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089BD" w14:textId="77777777" w:rsidR="0081531F" w:rsidRDefault="0081531F" w:rsidP="008153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ANEXO V</w:t>
      </w:r>
    </w:p>
    <w:p w14:paraId="7510F804" w14:textId="77777777" w:rsidR="0081531F" w:rsidRPr="00DA2D49" w:rsidRDefault="0081531F" w:rsidP="0081531F">
      <w:pPr>
        <w:shd w:val="clear" w:color="auto" w:fill="FFFFFF"/>
        <w:suppressAutoHyphens w:val="0"/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 w:rsidRPr="00DA2D49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INTERPOSIÇÃO DE RECURSO</w:t>
      </w:r>
    </w:p>
    <w:p w14:paraId="2707A1EC" w14:textId="77777777" w:rsidR="0081531F" w:rsidRPr="0032552B" w:rsidRDefault="0081531F" w:rsidP="0081531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ADBA6EF" w14:textId="77777777" w:rsidR="0081531F" w:rsidRPr="00950492" w:rsidRDefault="0081531F" w:rsidP="0081531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 w:rsidRPr="00950492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À Comissão de Seleção,</w:t>
      </w:r>
    </w:p>
    <w:p w14:paraId="07A0149E" w14:textId="77777777" w:rsidR="0081531F" w:rsidRPr="00950492" w:rsidRDefault="0081531F" w:rsidP="0081531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</w:p>
    <w:p w14:paraId="23439331" w14:textId="77777777" w:rsidR="0081531F" w:rsidRPr="00950492" w:rsidRDefault="0081531F" w:rsidP="0081531F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 w:rsidRPr="00950492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Solicito revisão do:</w:t>
      </w:r>
    </w:p>
    <w:p w14:paraId="72729591" w14:textId="77777777" w:rsidR="0081531F" w:rsidRDefault="0081531F" w:rsidP="0081531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 w:rsidRPr="00950492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(     ) resultado da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s Inscrições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ab/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ab/>
        <w:t xml:space="preserve"> </w:t>
      </w:r>
      <w:r w:rsidRPr="00950492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 xml:space="preserve">(     ) resultado da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análise do Currículo Lattes</w:t>
      </w:r>
    </w:p>
    <w:p w14:paraId="30E0C28E" w14:textId="77777777" w:rsidR="0081531F" w:rsidRPr="00950492" w:rsidRDefault="0081531F" w:rsidP="0081531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 w:rsidRPr="00950492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(     ) resultado da Prova Escrita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ab/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ab/>
        <w:t xml:space="preserve">  </w:t>
      </w:r>
      <w:r w:rsidRPr="00950492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 xml:space="preserve">(     ) resultado da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Avaliação Oral</w:t>
      </w:r>
      <w:r w:rsidRPr="00950492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 xml:space="preserve"> </w:t>
      </w:r>
    </w:p>
    <w:p w14:paraId="39948433" w14:textId="77777777" w:rsidR="0081531F" w:rsidRPr="00950492" w:rsidRDefault="0081531F" w:rsidP="0081531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(     ) resultado da análise do Pré-Projeto</w:t>
      </w:r>
    </w:p>
    <w:p w14:paraId="11A05E5D" w14:textId="02928817" w:rsidR="0081531F" w:rsidRDefault="0081531F" w:rsidP="0081531F">
      <w:pPr>
        <w:shd w:val="clear" w:color="auto" w:fill="FFFFFF"/>
        <w:suppressAutoHyphens w:val="0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Eu, ________________________________________________</w:t>
      </w:r>
      <w:r w:rsidRPr="00DA2D49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, portador de documento de identi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 xml:space="preserve">dade nº ______________________, </w:t>
      </w:r>
      <w:r w:rsidRPr="00DA2D49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 xml:space="preserve">candidato inscrito para uma vaga no </w:t>
      </w:r>
      <w:r w:rsidR="00A4132D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Programa de Pós-graduação em Comunicação e Indústria Criativa – mestrado profissional</w:t>
      </w:r>
      <w:r w:rsidRPr="00DA2D49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, apre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sento recurso junto ao Comissão de Seleção</w:t>
      </w:r>
      <w:r w:rsidRPr="00DA2D49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 xml:space="preserve"> do referido Programa. Os motivos para a interposição de recurso, são:</w:t>
      </w:r>
    </w:p>
    <w:p w14:paraId="5050D45A" w14:textId="77777777" w:rsidR="0081531F" w:rsidRDefault="0081531F" w:rsidP="0081531F">
      <w:pPr>
        <w:shd w:val="clear" w:color="auto" w:fill="FFFFFF"/>
        <w:suppressAutoHyphens w:val="0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__________________________________________________________</w:t>
      </w:r>
    </w:p>
    <w:p w14:paraId="47EF4DDF" w14:textId="77777777" w:rsidR="0081531F" w:rsidRDefault="0081531F" w:rsidP="0081531F">
      <w:pPr>
        <w:shd w:val="clear" w:color="auto" w:fill="FFFFFF"/>
        <w:suppressAutoHyphens w:val="0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__________________________________________________________</w:t>
      </w:r>
    </w:p>
    <w:p w14:paraId="428B414C" w14:textId="77777777" w:rsidR="0081531F" w:rsidRDefault="0081531F" w:rsidP="0081531F">
      <w:pPr>
        <w:shd w:val="clear" w:color="auto" w:fill="FFFFFF"/>
        <w:suppressAutoHyphens w:val="0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__________________________________________________________</w:t>
      </w:r>
    </w:p>
    <w:p w14:paraId="7354DFEA" w14:textId="77777777" w:rsidR="0081531F" w:rsidRDefault="0081531F" w:rsidP="0081531F">
      <w:pPr>
        <w:shd w:val="clear" w:color="auto" w:fill="FFFFFF"/>
        <w:suppressAutoHyphens w:val="0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__________________________________________________________</w:t>
      </w:r>
    </w:p>
    <w:p w14:paraId="1A1F1603" w14:textId="77777777" w:rsidR="0081531F" w:rsidRDefault="0081531F" w:rsidP="0081531F">
      <w:pPr>
        <w:shd w:val="clear" w:color="auto" w:fill="FFFFFF"/>
        <w:suppressAutoHyphens w:val="0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__________________________________________________________</w:t>
      </w:r>
    </w:p>
    <w:p w14:paraId="359C2A43" w14:textId="77777777" w:rsidR="0081531F" w:rsidRDefault="0081531F" w:rsidP="0081531F">
      <w:pPr>
        <w:shd w:val="clear" w:color="auto" w:fill="FFFFFF"/>
        <w:suppressAutoHyphens w:val="0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__________________________________________________________</w:t>
      </w:r>
    </w:p>
    <w:p w14:paraId="430E1685" w14:textId="77777777" w:rsidR="0081531F" w:rsidRDefault="0081531F" w:rsidP="0081531F">
      <w:pPr>
        <w:shd w:val="clear" w:color="auto" w:fill="FFFFFF"/>
        <w:suppressAutoHyphens w:val="0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__________________________________________________________</w:t>
      </w:r>
    </w:p>
    <w:p w14:paraId="0E82BF6A" w14:textId="77777777" w:rsidR="0081531F" w:rsidRDefault="0081531F" w:rsidP="0081531F">
      <w:pPr>
        <w:shd w:val="clear" w:color="auto" w:fill="FFFFFF"/>
        <w:suppressAutoHyphens w:val="0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__________________________________________________________</w:t>
      </w:r>
    </w:p>
    <w:p w14:paraId="48F609D8" w14:textId="77777777" w:rsidR="0081531F" w:rsidRDefault="0081531F" w:rsidP="0081531F">
      <w:pPr>
        <w:shd w:val="clear" w:color="auto" w:fill="FFFFFF"/>
        <w:suppressAutoHyphens w:val="0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__________________________________________________________</w:t>
      </w:r>
    </w:p>
    <w:p w14:paraId="21E4701F" w14:textId="77777777" w:rsidR="0081531F" w:rsidRDefault="0081531F" w:rsidP="0081531F">
      <w:pPr>
        <w:shd w:val="clear" w:color="auto" w:fill="FFFFFF"/>
        <w:suppressAutoHyphens w:val="0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__________________________________________________________</w:t>
      </w:r>
    </w:p>
    <w:p w14:paraId="53AE2822" w14:textId="77777777" w:rsidR="0081531F" w:rsidRPr="00DA2D49" w:rsidRDefault="0081531F" w:rsidP="0081531F">
      <w:pPr>
        <w:shd w:val="clear" w:color="auto" w:fill="FFFFFF"/>
        <w:suppressAutoHyphens w:val="0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</w:p>
    <w:p w14:paraId="5B467625" w14:textId="77777777" w:rsidR="0081531F" w:rsidRDefault="0081531F" w:rsidP="0081531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__________________, ______de _________________ de_______</w:t>
      </w:r>
    </w:p>
    <w:p w14:paraId="392F4275" w14:textId="77777777" w:rsidR="0081531F" w:rsidRDefault="0081531F" w:rsidP="0081531F">
      <w:pPr>
        <w:spacing w:after="0" w:line="240" w:lineRule="auto"/>
        <w:jc w:val="right"/>
        <w:rPr>
          <w:rFonts w:ascii="Arial" w:hAnsi="Arial" w:cs="Arial"/>
        </w:rPr>
      </w:pPr>
    </w:p>
    <w:p w14:paraId="65155440" w14:textId="77777777" w:rsidR="0081531F" w:rsidRDefault="0081531F" w:rsidP="0081531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14:paraId="7E4DFB9B" w14:textId="77777777" w:rsidR="0081531F" w:rsidRDefault="0081531F" w:rsidP="0081531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ASSINATURA DO(A) CANDIDATO(A)</w:t>
      </w:r>
    </w:p>
    <w:p w14:paraId="10BA59C7" w14:textId="77777777" w:rsidR="0081531F" w:rsidRDefault="0081531F" w:rsidP="0081531F">
      <w:pPr>
        <w:spacing w:after="0" w:line="240" w:lineRule="auto"/>
        <w:jc w:val="right"/>
        <w:rPr>
          <w:rFonts w:ascii="Arial" w:hAnsi="Arial" w:cs="Arial"/>
        </w:rPr>
      </w:pPr>
    </w:p>
    <w:p w14:paraId="5812F37E" w14:textId="77777777" w:rsidR="0081531F" w:rsidRPr="007556DC" w:rsidRDefault="0081531F" w:rsidP="0081531F">
      <w:pPr>
        <w:spacing w:after="0" w:line="36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 w:rsidRPr="007556DC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Parecer da Comissão de Seleção: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 xml:space="preserve">         </w:t>
      </w:r>
      <w:r w:rsidRPr="007556DC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(     ) Deferido      (     ) Indeferido</w:t>
      </w:r>
    </w:p>
    <w:p w14:paraId="6A141E8F" w14:textId="77777777" w:rsidR="0081531F" w:rsidRPr="007556DC" w:rsidRDefault="0081531F" w:rsidP="0081531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 w:rsidRPr="007556DC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Justificativa:</w:t>
      </w:r>
    </w:p>
    <w:p w14:paraId="20E54278" w14:textId="77777777" w:rsidR="0081531F" w:rsidRDefault="0081531F" w:rsidP="0081531F">
      <w:pPr>
        <w:shd w:val="clear" w:color="auto" w:fill="FFFFFF"/>
        <w:suppressAutoHyphens w:val="0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__________________________________________________________</w:t>
      </w:r>
    </w:p>
    <w:p w14:paraId="1633CC5D" w14:textId="77777777" w:rsidR="0081531F" w:rsidRDefault="0081531F" w:rsidP="0081531F">
      <w:pPr>
        <w:shd w:val="clear" w:color="auto" w:fill="FFFFFF"/>
        <w:suppressAutoHyphens w:val="0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__________________________________________________________</w:t>
      </w:r>
    </w:p>
    <w:p w14:paraId="5C33CC4C" w14:textId="77777777" w:rsidR="0081531F" w:rsidRDefault="0081531F" w:rsidP="0081531F">
      <w:pPr>
        <w:shd w:val="clear" w:color="auto" w:fill="FFFFFF"/>
        <w:suppressAutoHyphens w:val="0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__________________________________________________________</w:t>
      </w:r>
    </w:p>
    <w:p w14:paraId="4A316882" w14:textId="77777777" w:rsidR="0081531F" w:rsidRDefault="0081531F" w:rsidP="0081531F">
      <w:pPr>
        <w:shd w:val="clear" w:color="auto" w:fill="FFFFFF"/>
        <w:suppressAutoHyphens w:val="0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__________________________________________________________</w:t>
      </w:r>
    </w:p>
    <w:p w14:paraId="64832874" w14:textId="77777777" w:rsidR="0081531F" w:rsidRDefault="0081531F" w:rsidP="0081531F">
      <w:pPr>
        <w:spacing w:after="0" w:line="240" w:lineRule="auto"/>
        <w:jc w:val="both"/>
        <w:rPr>
          <w:rFonts w:ascii="Arial" w:hAnsi="Arial" w:cs="Arial"/>
        </w:rPr>
      </w:pPr>
    </w:p>
    <w:p w14:paraId="16B3D331" w14:textId="77777777" w:rsidR="0081531F" w:rsidRDefault="0081531F" w:rsidP="0081531F">
      <w:pPr>
        <w:spacing w:after="0" w:line="240" w:lineRule="auto"/>
        <w:jc w:val="right"/>
        <w:rPr>
          <w:rFonts w:ascii="Arial" w:hAnsi="Arial" w:cs="Arial"/>
        </w:rPr>
      </w:pPr>
      <w:r w:rsidRPr="007556DC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São Borja - RS</w:t>
      </w:r>
      <w:r>
        <w:rPr>
          <w:rFonts w:ascii="Arial" w:hAnsi="Arial" w:cs="Arial"/>
        </w:rPr>
        <w:t>, ______de _________________ de _______</w:t>
      </w:r>
    </w:p>
    <w:p w14:paraId="0BB9CB9B" w14:textId="77777777" w:rsidR="0081531F" w:rsidRDefault="0081531F" w:rsidP="0081531F">
      <w:pPr>
        <w:spacing w:after="0" w:line="240" w:lineRule="auto"/>
        <w:jc w:val="right"/>
        <w:rPr>
          <w:rFonts w:ascii="Arial" w:hAnsi="Arial" w:cs="Arial"/>
        </w:rPr>
      </w:pPr>
    </w:p>
    <w:p w14:paraId="71C4B3C0" w14:textId="77777777" w:rsidR="0081531F" w:rsidRDefault="0081531F" w:rsidP="0081531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14:paraId="2230C0AB" w14:textId="77777777" w:rsidR="0070273C" w:rsidRPr="00603CBA" w:rsidRDefault="0081531F" w:rsidP="00AD64A9">
      <w:pPr>
        <w:spacing w:after="0" w:line="240" w:lineRule="auto"/>
        <w:jc w:val="right"/>
        <w:rPr>
          <w:rFonts w:ascii="Arial" w:hAnsi="Arial"/>
          <w:sz w:val="24"/>
        </w:rPr>
      </w:pPr>
      <w:r w:rsidRPr="00FB03A9">
        <w:rPr>
          <w:rFonts w:ascii="Arial" w:hAnsi="Arial" w:cs="Arial"/>
        </w:rPr>
        <w:t>COMISSÃO DE SELEÇÃO</w:t>
      </w:r>
    </w:p>
    <w:sectPr w:rsidR="0070273C" w:rsidRPr="00603CBA" w:rsidSect="00077C45">
      <w:headerReference w:type="even" r:id="rId9"/>
      <w:headerReference w:type="default" r:id="rId10"/>
      <w:headerReference w:type="first" r:id="rId11"/>
      <w:footerReference w:type="first" r:id="rId12"/>
      <w:pgSz w:w="11905" w:h="16837"/>
      <w:pgMar w:top="1701" w:right="1418" w:bottom="1135" w:left="1418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81ADC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E1F70" w14:textId="77777777" w:rsidR="00CF0A7C" w:rsidRDefault="00CF0A7C">
      <w:pPr>
        <w:spacing w:after="0" w:line="240" w:lineRule="auto"/>
      </w:pPr>
      <w:r>
        <w:separator/>
      </w:r>
    </w:p>
  </w:endnote>
  <w:endnote w:type="continuationSeparator" w:id="0">
    <w:p w14:paraId="16A7851B" w14:textId="77777777" w:rsidR="00CF0A7C" w:rsidRDefault="00CF0A7C">
      <w:pPr>
        <w:spacing w:after="0" w:line="240" w:lineRule="auto"/>
      </w:pPr>
      <w:r>
        <w:continuationSeparator/>
      </w:r>
    </w:p>
  </w:endnote>
  <w:endnote w:type="continuationNotice" w:id="1">
    <w:p w14:paraId="1FE33F50" w14:textId="77777777" w:rsidR="00CF0A7C" w:rsidRDefault="00CF0A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F1EA8" w14:textId="5A7F9188" w:rsidR="003F30CB" w:rsidRPr="00603CBA" w:rsidRDefault="003F30CB" w:rsidP="00603CBA">
    <w:pPr>
      <w:pStyle w:val="Rodap"/>
    </w:pPr>
    <w:r w:rsidRPr="002941AC">
      <w:rPr>
        <w:rFonts w:ascii="Arial" w:hAnsi="Arial" w:cs="Arial"/>
        <w:b/>
        <w:sz w:val="18"/>
        <w:szCs w:val="18"/>
      </w:rPr>
      <w:t xml:space="preserve">INSTRUÇÕES: </w:t>
    </w:r>
    <w:r w:rsidRPr="002941AC">
      <w:rPr>
        <w:rStyle w:val="hoenzb"/>
        <w:rFonts w:ascii="Arial" w:hAnsi="Arial" w:cs="Arial"/>
        <w:sz w:val="18"/>
        <w:szCs w:val="18"/>
      </w:rPr>
      <w:t xml:space="preserve">O candidato deverá preencher (com letra legível) o recurso, escaneá-lo </w:t>
    </w:r>
    <w:r>
      <w:rPr>
        <w:rStyle w:val="hoenzb"/>
        <w:rFonts w:ascii="Arial" w:hAnsi="Arial" w:cs="Arial"/>
        <w:sz w:val="18"/>
        <w:szCs w:val="18"/>
      </w:rPr>
      <w:t>e enviá-lo</w:t>
    </w:r>
    <w:r w:rsidRPr="002941AC">
      <w:rPr>
        <w:rStyle w:val="hoenzb"/>
        <w:rFonts w:ascii="Arial" w:hAnsi="Arial" w:cs="Arial"/>
        <w:sz w:val="18"/>
        <w:szCs w:val="18"/>
      </w:rPr>
      <w:t xml:space="preserve"> para o e-mail: </w:t>
    </w:r>
    <w:r w:rsidR="00775758" w:rsidRPr="00775758">
      <w:rPr>
        <w:rStyle w:val="hoenzb"/>
        <w:rFonts w:ascii="Arial" w:hAnsi="Arial" w:cs="Arial"/>
        <w:b/>
        <w:sz w:val="18"/>
        <w:szCs w:val="18"/>
        <w:lang w:val="pt-BR"/>
      </w:rPr>
      <w:t>ppgcicunipampa</w:t>
    </w:r>
    <w:r w:rsidRPr="00775758">
      <w:rPr>
        <w:rStyle w:val="hoenzb"/>
        <w:rFonts w:ascii="Arial" w:hAnsi="Arial" w:cs="Arial"/>
        <w:b/>
        <w:sz w:val="18"/>
        <w:szCs w:val="18"/>
      </w:rPr>
      <w:t>@gmail.com</w:t>
    </w:r>
    <w:r w:rsidRPr="002941AC">
      <w:rPr>
        <w:rStyle w:val="hoenzb"/>
        <w:rFonts w:ascii="Arial" w:hAnsi="Arial" w:cs="Arial"/>
        <w:sz w:val="18"/>
        <w:szCs w:val="18"/>
      </w:rPr>
      <w:t>; É necessário apresentar argumentação lógica e consistente em sua justificativa.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E0EC6" w14:textId="77777777" w:rsidR="00CF0A7C" w:rsidRDefault="00CF0A7C">
      <w:pPr>
        <w:spacing w:after="0" w:line="240" w:lineRule="auto"/>
      </w:pPr>
      <w:r>
        <w:separator/>
      </w:r>
    </w:p>
  </w:footnote>
  <w:footnote w:type="continuationSeparator" w:id="0">
    <w:p w14:paraId="0F09E07B" w14:textId="77777777" w:rsidR="00CF0A7C" w:rsidRDefault="00CF0A7C">
      <w:pPr>
        <w:spacing w:after="0" w:line="240" w:lineRule="auto"/>
      </w:pPr>
      <w:r>
        <w:continuationSeparator/>
      </w:r>
    </w:p>
  </w:footnote>
  <w:footnote w:type="continuationNotice" w:id="1">
    <w:p w14:paraId="4E80A5B4" w14:textId="77777777" w:rsidR="00CF0A7C" w:rsidRDefault="00CF0A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A7561" w14:textId="77777777" w:rsidR="003F30CB" w:rsidRDefault="00CF0A7C">
    <w:pPr>
      <w:pStyle w:val="Cabealho"/>
    </w:pPr>
    <w:r>
      <w:rPr>
        <w:noProof/>
      </w:rPr>
      <w:pict w14:anchorId="39213C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56209" o:spid="_x0000_s2050" type="#_x0000_t136" style="position:absolute;margin-left:0;margin-top:0;width:447.5pt;height:191.7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EB679" w14:textId="77777777" w:rsidR="003F30CB" w:rsidRDefault="00CF0A7C">
    <w:pPr>
      <w:pStyle w:val="Cabealho"/>
      <w:jc w:val="right"/>
    </w:pPr>
    <w:r>
      <w:rPr>
        <w:noProof/>
      </w:rPr>
      <w:pict w14:anchorId="4B098C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56210" o:spid="_x0000_s2051" type="#_x0000_t136" style="position:absolute;left:0;text-align:left;margin-left:0;margin-top:0;width:447.5pt;height:191.7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  <w:p w14:paraId="19DAF875" w14:textId="77777777" w:rsidR="003F30CB" w:rsidRDefault="003F30CB" w:rsidP="00603CBA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558B3" w14:textId="77777777" w:rsidR="003F30CB" w:rsidRDefault="00CF0A7C" w:rsidP="00DC2E52">
    <w:pPr>
      <w:pStyle w:val="Cabealho"/>
      <w:jc w:val="center"/>
    </w:pPr>
    <w:r>
      <w:rPr>
        <w:noProof/>
      </w:rPr>
      <w:pict w14:anchorId="485FD2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56208" o:spid="_x0000_s2049" type="#_x0000_t136" style="position:absolute;left:0;text-align:left;margin-left:0;margin-top:0;width:447.5pt;height:191.75pt;rotation:315;z-index:-2516613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  <w:r w:rsidR="003F30CB" w:rsidRPr="002B0CDF">
      <w:rPr>
        <w:noProof/>
        <w:lang w:val="pt-BR" w:eastAsia="pt-BR"/>
      </w:rPr>
      <w:drawing>
        <wp:inline distT="0" distB="0" distL="0" distR="0" wp14:anchorId="1F270D8B" wp14:editId="383F45C5">
          <wp:extent cx="1476375" cy="923925"/>
          <wp:effectExtent l="0" t="0" r="9525" b="9525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F662B30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44" w:hanging="180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0000006"/>
    <w:multiLevelType w:val="multilevel"/>
    <w:tmpl w:val="BC40939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7C35C3"/>
    <w:multiLevelType w:val="hybridMultilevel"/>
    <w:tmpl w:val="A5EA6B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0F2D7F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2424F62"/>
    <w:multiLevelType w:val="multilevel"/>
    <w:tmpl w:val="4E18684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03A92B2C"/>
    <w:multiLevelType w:val="hybridMultilevel"/>
    <w:tmpl w:val="F7400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057197"/>
    <w:multiLevelType w:val="hybridMultilevel"/>
    <w:tmpl w:val="04F43CB0"/>
    <w:lvl w:ilvl="0" w:tplc="04160017">
      <w:start w:val="1"/>
      <w:numFmt w:val="lowerLetter"/>
      <w:lvlText w:val="%1)"/>
      <w:lvlJc w:val="left"/>
      <w:pPr>
        <w:ind w:left="8157" w:hanging="360"/>
      </w:pPr>
    </w:lvl>
    <w:lvl w:ilvl="1" w:tplc="04160019">
      <w:start w:val="1"/>
      <w:numFmt w:val="lowerLetter"/>
      <w:lvlText w:val="%2."/>
      <w:lvlJc w:val="left"/>
      <w:pPr>
        <w:ind w:left="8877" w:hanging="360"/>
      </w:pPr>
    </w:lvl>
    <w:lvl w:ilvl="2" w:tplc="0416001B">
      <w:start w:val="1"/>
      <w:numFmt w:val="lowerRoman"/>
      <w:lvlText w:val="%3."/>
      <w:lvlJc w:val="right"/>
      <w:pPr>
        <w:ind w:left="9597" w:hanging="180"/>
      </w:pPr>
    </w:lvl>
    <w:lvl w:ilvl="3" w:tplc="0416000F">
      <w:start w:val="1"/>
      <w:numFmt w:val="decimal"/>
      <w:lvlText w:val="%4."/>
      <w:lvlJc w:val="left"/>
      <w:pPr>
        <w:ind w:left="10317" w:hanging="360"/>
      </w:pPr>
    </w:lvl>
    <w:lvl w:ilvl="4" w:tplc="04160019">
      <w:start w:val="1"/>
      <w:numFmt w:val="lowerLetter"/>
      <w:lvlText w:val="%5."/>
      <w:lvlJc w:val="left"/>
      <w:pPr>
        <w:ind w:left="11037" w:hanging="360"/>
      </w:pPr>
    </w:lvl>
    <w:lvl w:ilvl="5" w:tplc="0416001B">
      <w:start w:val="1"/>
      <w:numFmt w:val="lowerRoman"/>
      <w:lvlText w:val="%6."/>
      <w:lvlJc w:val="right"/>
      <w:pPr>
        <w:ind w:left="11757" w:hanging="180"/>
      </w:pPr>
    </w:lvl>
    <w:lvl w:ilvl="6" w:tplc="0416000F">
      <w:start w:val="1"/>
      <w:numFmt w:val="decimal"/>
      <w:lvlText w:val="%7."/>
      <w:lvlJc w:val="left"/>
      <w:pPr>
        <w:ind w:left="12477" w:hanging="360"/>
      </w:pPr>
    </w:lvl>
    <w:lvl w:ilvl="7" w:tplc="04160019">
      <w:start w:val="1"/>
      <w:numFmt w:val="lowerLetter"/>
      <w:lvlText w:val="%8."/>
      <w:lvlJc w:val="left"/>
      <w:pPr>
        <w:ind w:left="13197" w:hanging="360"/>
      </w:pPr>
    </w:lvl>
    <w:lvl w:ilvl="8" w:tplc="0416001B">
      <w:start w:val="1"/>
      <w:numFmt w:val="lowerRoman"/>
      <w:lvlText w:val="%9."/>
      <w:lvlJc w:val="right"/>
      <w:pPr>
        <w:ind w:left="13917" w:hanging="180"/>
      </w:pPr>
    </w:lvl>
  </w:abstractNum>
  <w:abstractNum w:abstractNumId="12">
    <w:nsid w:val="0E881B35"/>
    <w:multiLevelType w:val="hybridMultilevel"/>
    <w:tmpl w:val="F92E0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0F6E2D"/>
    <w:multiLevelType w:val="hybridMultilevel"/>
    <w:tmpl w:val="F00A3A7A"/>
    <w:lvl w:ilvl="0" w:tplc="A9DA8CDC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F644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92476E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E6DBF8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94C346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0048A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9EC8A4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ACFAF0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4C93F4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B9855F3"/>
    <w:multiLevelType w:val="hybridMultilevel"/>
    <w:tmpl w:val="9B12A382"/>
    <w:lvl w:ilvl="0" w:tplc="4AF29B76">
      <w:start w:val="1"/>
      <w:numFmt w:val="decimal"/>
      <w:lvlText w:val="%1."/>
      <w:lvlJc w:val="left"/>
      <w:pPr>
        <w:ind w:left="10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4E3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CDA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4D4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E055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6A0B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0FF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22DF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A36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EA00A48"/>
    <w:multiLevelType w:val="hybridMultilevel"/>
    <w:tmpl w:val="B920A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359FC"/>
    <w:multiLevelType w:val="hybridMultilevel"/>
    <w:tmpl w:val="413286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54B00"/>
    <w:multiLevelType w:val="multilevel"/>
    <w:tmpl w:val="14AC80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2B715D7"/>
    <w:multiLevelType w:val="hybridMultilevel"/>
    <w:tmpl w:val="1E481B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31352"/>
    <w:multiLevelType w:val="hybridMultilevel"/>
    <w:tmpl w:val="E124C3E2"/>
    <w:lvl w:ilvl="0" w:tplc="416A0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047E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5093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B67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28A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C20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7E3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72A9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580B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572AD0"/>
    <w:multiLevelType w:val="hybridMultilevel"/>
    <w:tmpl w:val="740EA652"/>
    <w:lvl w:ilvl="0" w:tplc="1A5CAB4E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84FA34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6AAFB6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CAF42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C43120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E4A258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80130A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CE09C0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2F798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79D097C"/>
    <w:multiLevelType w:val="hybridMultilevel"/>
    <w:tmpl w:val="2B3ACC48"/>
    <w:lvl w:ilvl="0" w:tplc="7A489882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07A1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DCF54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2C7A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5CD56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E87B7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0692F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83FF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98C16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A4F0389"/>
    <w:multiLevelType w:val="multilevel"/>
    <w:tmpl w:val="B0E277FE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DA57C04"/>
    <w:multiLevelType w:val="hybridMultilevel"/>
    <w:tmpl w:val="F7F62F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47992"/>
    <w:multiLevelType w:val="hybridMultilevel"/>
    <w:tmpl w:val="683E7D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C2786"/>
    <w:multiLevelType w:val="hybridMultilevel"/>
    <w:tmpl w:val="04F43CB0"/>
    <w:lvl w:ilvl="0" w:tplc="04160017">
      <w:start w:val="1"/>
      <w:numFmt w:val="lowerLetter"/>
      <w:lvlText w:val="%1)"/>
      <w:lvlJc w:val="left"/>
      <w:pPr>
        <w:ind w:left="8157" w:hanging="360"/>
      </w:pPr>
    </w:lvl>
    <w:lvl w:ilvl="1" w:tplc="04160019">
      <w:start w:val="1"/>
      <w:numFmt w:val="lowerLetter"/>
      <w:lvlText w:val="%2."/>
      <w:lvlJc w:val="left"/>
      <w:pPr>
        <w:ind w:left="8877" w:hanging="360"/>
      </w:pPr>
    </w:lvl>
    <w:lvl w:ilvl="2" w:tplc="0416001B">
      <w:start w:val="1"/>
      <w:numFmt w:val="lowerRoman"/>
      <w:lvlText w:val="%3."/>
      <w:lvlJc w:val="right"/>
      <w:pPr>
        <w:ind w:left="9597" w:hanging="180"/>
      </w:pPr>
    </w:lvl>
    <w:lvl w:ilvl="3" w:tplc="0416000F">
      <w:start w:val="1"/>
      <w:numFmt w:val="decimal"/>
      <w:lvlText w:val="%4."/>
      <w:lvlJc w:val="left"/>
      <w:pPr>
        <w:ind w:left="10317" w:hanging="360"/>
      </w:pPr>
    </w:lvl>
    <w:lvl w:ilvl="4" w:tplc="04160019">
      <w:start w:val="1"/>
      <w:numFmt w:val="lowerLetter"/>
      <w:lvlText w:val="%5."/>
      <w:lvlJc w:val="left"/>
      <w:pPr>
        <w:ind w:left="11037" w:hanging="360"/>
      </w:pPr>
    </w:lvl>
    <w:lvl w:ilvl="5" w:tplc="0416001B">
      <w:start w:val="1"/>
      <w:numFmt w:val="lowerRoman"/>
      <w:lvlText w:val="%6."/>
      <w:lvlJc w:val="right"/>
      <w:pPr>
        <w:ind w:left="11757" w:hanging="180"/>
      </w:pPr>
    </w:lvl>
    <w:lvl w:ilvl="6" w:tplc="0416000F">
      <w:start w:val="1"/>
      <w:numFmt w:val="decimal"/>
      <w:lvlText w:val="%7."/>
      <w:lvlJc w:val="left"/>
      <w:pPr>
        <w:ind w:left="12477" w:hanging="360"/>
      </w:pPr>
    </w:lvl>
    <w:lvl w:ilvl="7" w:tplc="04160019">
      <w:start w:val="1"/>
      <w:numFmt w:val="lowerLetter"/>
      <w:lvlText w:val="%8."/>
      <w:lvlJc w:val="left"/>
      <w:pPr>
        <w:ind w:left="13197" w:hanging="360"/>
      </w:pPr>
    </w:lvl>
    <w:lvl w:ilvl="8" w:tplc="0416001B">
      <w:start w:val="1"/>
      <w:numFmt w:val="lowerRoman"/>
      <w:lvlText w:val="%9."/>
      <w:lvlJc w:val="right"/>
      <w:pPr>
        <w:ind w:left="13917" w:hanging="180"/>
      </w:pPr>
    </w:lvl>
  </w:abstractNum>
  <w:abstractNum w:abstractNumId="26">
    <w:nsid w:val="53227387"/>
    <w:multiLevelType w:val="multilevel"/>
    <w:tmpl w:val="6B787418"/>
    <w:lvl w:ilvl="0">
      <w:start w:val="2"/>
      <w:numFmt w:val="decimal"/>
      <w:lvlText w:val="%1"/>
      <w:lvlJc w:val="left"/>
      <w:pPr>
        <w:ind w:left="284" w:hanging="28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3"/>
      <w:numFmt w:val="decimal"/>
      <w:pStyle w:val="2Ttulo"/>
      <w:isLgl/>
      <w:lvlText w:val="%1.%2"/>
      <w:lvlJc w:val="left"/>
      <w:pPr>
        <w:ind w:left="426" w:hanging="284"/>
      </w:pPr>
      <w:rPr>
        <w:rFonts w:ascii="Arial" w:hAnsi="Arial" w:cs="Arial" w:hint="default"/>
        <w:b w:val="0"/>
        <w:color w:val="auto"/>
        <w:sz w:val="22"/>
        <w:szCs w:val="22"/>
        <w:lang w:val="pt-BR"/>
      </w:rPr>
    </w:lvl>
    <w:lvl w:ilvl="2">
      <w:start w:val="1"/>
      <w:numFmt w:val="decimal"/>
      <w:pStyle w:val="3Titulo"/>
      <w:isLgl/>
      <w:lvlText w:val="%1.%2.%3"/>
      <w:lvlJc w:val="left"/>
      <w:pPr>
        <w:ind w:left="284" w:hanging="284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84" w:hanging="284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" w:hanging="284"/>
      </w:pPr>
      <w:rPr>
        <w:rFonts w:hint="default"/>
      </w:rPr>
    </w:lvl>
  </w:abstractNum>
  <w:abstractNum w:abstractNumId="27">
    <w:nsid w:val="586562C4"/>
    <w:multiLevelType w:val="hybridMultilevel"/>
    <w:tmpl w:val="7646BB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950D5"/>
    <w:multiLevelType w:val="hybridMultilevel"/>
    <w:tmpl w:val="7AC2E4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E5527"/>
    <w:multiLevelType w:val="hybridMultilevel"/>
    <w:tmpl w:val="F6140746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DD33792"/>
    <w:multiLevelType w:val="hybridMultilevel"/>
    <w:tmpl w:val="24C28D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64746"/>
    <w:multiLevelType w:val="hybridMultilevel"/>
    <w:tmpl w:val="E020C8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B0642E"/>
    <w:multiLevelType w:val="hybridMultilevel"/>
    <w:tmpl w:val="01D8F3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E47BF"/>
    <w:multiLevelType w:val="hybridMultilevel"/>
    <w:tmpl w:val="6156A15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A37FCF"/>
    <w:multiLevelType w:val="hybridMultilevel"/>
    <w:tmpl w:val="A6D8250A"/>
    <w:lvl w:ilvl="0" w:tplc="51C0C8E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3257E"/>
    <w:multiLevelType w:val="hybridMultilevel"/>
    <w:tmpl w:val="18E8F8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372D2"/>
    <w:multiLevelType w:val="hybridMultilevel"/>
    <w:tmpl w:val="4D82EE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E1289"/>
    <w:multiLevelType w:val="hybridMultilevel"/>
    <w:tmpl w:val="6C243A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A7A91"/>
    <w:multiLevelType w:val="hybridMultilevel"/>
    <w:tmpl w:val="BC545A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15"/>
  </w:num>
  <w:num w:numId="4">
    <w:abstractNumId w:val="28"/>
  </w:num>
  <w:num w:numId="5">
    <w:abstractNumId w:val="38"/>
  </w:num>
  <w:num w:numId="6">
    <w:abstractNumId w:val="37"/>
  </w:num>
  <w:num w:numId="7">
    <w:abstractNumId w:val="11"/>
  </w:num>
  <w:num w:numId="8">
    <w:abstractNumId w:val="24"/>
  </w:num>
  <w:num w:numId="9">
    <w:abstractNumId w:val="27"/>
  </w:num>
  <w:num w:numId="10">
    <w:abstractNumId w:val="36"/>
  </w:num>
  <w:num w:numId="11">
    <w:abstractNumId w:val="10"/>
  </w:num>
  <w:num w:numId="12">
    <w:abstractNumId w:val="30"/>
  </w:num>
  <w:num w:numId="13">
    <w:abstractNumId w:val="34"/>
  </w:num>
  <w:num w:numId="14">
    <w:abstractNumId w:val="23"/>
  </w:num>
  <w:num w:numId="15">
    <w:abstractNumId w:val="7"/>
  </w:num>
  <w:num w:numId="16">
    <w:abstractNumId w:val="8"/>
  </w:num>
  <w:num w:numId="17">
    <w:abstractNumId w:val="29"/>
  </w:num>
  <w:num w:numId="18">
    <w:abstractNumId w:val="16"/>
  </w:num>
  <w:num w:numId="19">
    <w:abstractNumId w:val="31"/>
  </w:num>
  <w:num w:numId="20">
    <w:abstractNumId w:val="35"/>
  </w:num>
  <w:num w:numId="21">
    <w:abstractNumId w:val="19"/>
  </w:num>
  <w:num w:numId="22">
    <w:abstractNumId w:val="33"/>
  </w:num>
  <w:num w:numId="23">
    <w:abstractNumId w:val="14"/>
  </w:num>
  <w:num w:numId="24">
    <w:abstractNumId w:val="13"/>
  </w:num>
  <w:num w:numId="25">
    <w:abstractNumId w:val="21"/>
  </w:num>
  <w:num w:numId="26">
    <w:abstractNumId w:val="22"/>
  </w:num>
  <w:num w:numId="27">
    <w:abstractNumId w:val="9"/>
  </w:num>
  <w:num w:numId="28">
    <w:abstractNumId w:val="20"/>
  </w:num>
  <w:num w:numId="29">
    <w:abstractNumId w:val="17"/>
  </w:num>
  <w:num w:numId="30">
    <w:abstractNumId w:val="25"/>
  </w:num>
  <w:num w:numId="31">
    <w:abstractNumId w:val="32"/>
  </w:num>
  <w:num w:numId="32">
    <w:abstractNumId w:val="18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briel">
    <w15:presenceInfo w15:providerId="None" w15:userId="Gabr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52"/>
    <w:rsid w:val="00000FF7"/>
    <w:rsid w:val="00001AB4"/>
    <w:rsid w:val="000022A3"/>
    <w:rsid w:val="0000265F"/>
    <w:rsid w:val="0000402F"/>
    <w:rsid w:val="00006198"/>
    <w:rsid w:val="000064ED"/>
    <w:rsid w:val="000077B7"/>
    <w:rsid w:val="00007FD8"/>
    <w:rsid w:val="00013B5B"/>
    <w:rsid w:val="0001641C"/>
    <w:rsid w:val="00016D29"/>
    <w:rsid w:val="000219E7"/>
    <w:rsid w:val="00021DD9"/>
    <w:rsid w:val="00023F84"/>
    <w:rsid w:val="00027B89"/>
    <w:rsid w:val="0003144B"/>
    <w:rsid w:val="00032F4D"/>
    <w:rsid w:val="00036C86"/>
    <w:rsid w:val="00036F60"/>
    <w:rsid w:val="00042E80"/>
    <w:rsid w:val="00046522"/>
    <w:rsid w:val="00046F09"/>
    <w:rsid w:val="000514A3"/>
    <w:rsid w:val="00054044"/>
    <w:rsid w:val="00060119"/>
    <w:rsid w:val="0006318E"/>
    <w:rsid w:val="00072D1D"/>
    <w:rsid w:val="000736F6"/>
    <w:rsid w:val="00073A20"/>
    <w:rsid w:val="00073C2B"/>
    <w:rsid w:val="00077C45"/>
    <w:rsid w:val="00080F98"/>
    <w:rsid w:val="00082EE8"/>
    <w:rsid w:val="000830FF"/>
    <w:rsid w:val="00083EBE"/>
    <w:rsid w:val="000860DB"/>
    <w:rsid w:val="00087668"/>
    <w:rsid w:val="00093030"/>
    <w:rsid w:val="0009782F"/>
    <w:rsid w:val="000A1F68"/>
    <w:rsid w:val="000B2119"/>
    <w:rsid w:val="000B54D3"/>
    <w:rsid w:val="000C1E66"/>
    <w:rsid w:val="000C4517"/>
    <w:rsid w:val="000C5EAC"/>
    <w:rsid w:val="000D0DF1"/>
    <w:rsid w:val="000D5526"/>
    <w:rsid w:val="000D619F"/>
    <w:rsid w:val="000D7235"/>
    <w:rsid w:val="000E29BA"/>
    <w:rsid w:val="000E65DE"/>
    <w:rsid w:val="000F3E1D"/>
    <w:rsid w:val="000F5430"/>
    <w:rsid w:val="000F70C2"/>
    <w:rsid w:val="000F7CEE"/>
    <w:rsid w:val="00100497"/>
    <w:rsid w:val="00106E3D"/>
    <w:rsid w:val="00106F11"/>
    <w:rsid w:val="00111E16"/>
    <w:rsid w:val="001134BD"/>
    <w:rsid w:val="00115242"/>
    <w:rsid w:val="00117F7E"/>
    <w:rsid w:val="00120B08"/>
    <w:rsid w:val="00122F42"/>
    <w:rsid w:val="00123C9C"/>
    <w:rsid w:val="00127ED7"/>
    <w:rsid w:val="0013016F"/>
    <w:rsid w:val="001342B7"/>
    <w:rsid w:val="001349A6"/>
    <w:rsid w:val="001403B8"/>
    <w:rsid w:val="00140667"/>
    <w:rsid w:val="0014157C"/>
    <w:rsid w:val="001429FC"/>
    <w:rsid w:val="00143300"/>
    <w:rsid w:val="0014368A"/>
    <w:rsid w:val="00146418"/>
    <w:rsid w:val="0014732E"/>
    <w:rsid w:val="00153CF1"/>
    <w:rsid w:val="00153EC5"/>
    <w:rsid w:val="0015651F"/>
    <w:rsid w:val="00161053"/>
    <w:rsid w:val="001667AE"/>
    <w:rsid w:val="00166B91"/>
    <w:rsid w:val="00171167"/>
    <w:rsid w:val="00175601"/>
    <w:rsid w:val="00175932"/>
    <w:rsid w:val="00177561"/>
    <w:rsid w:val="0018422D"/>
    <w:rsid w:val="00190BC7"/>
    <w:rsid w:val="00191664"/>
    <w:rsid w:val="001924D1"/>
    <w:rsid w:val="0019523B"/>
    <w:rsid w:val="00197E3C"/>
    <w:rsid w:val="001A3913"/>
    <w:rsid w:val="001A65B7"/>
    <w:rsid w:val="001A68C7"/>
    <w:rsid w:val="001B31F9"/>
    <w:rsid w:val="001B35B0"/>
    <w:rsid w:val="001B4AAD"/>
    <w:rsid w:val="001B4E3B"/>
    <w:rsid w:val="001C04BE"/>
    <w:rsid w:val="001C21AF"/>
    <w:rsid w:val="001C2573"/>
    <w:rsid w:val="001C6A2F"/>
    <w:rsid w:val="001C76E1"/>
    <w:rsid w:val="001D2621"/>
    <w:rsid w:val="001D5EEA"/>
    <w:rsid w:val="001D6B88"/>
    <w:rsid w:val="001E0E9B"/>
    <w:rsid w:val="001E539E"/>
    <w:rsid w:val="001F2BAE"/>
    <w:rsid w:val="001F5F0B"/>
    <w:rsid w:val="001F64F0"/>
    <w:rsid w:val="001F7169"/>
    <w:rsid w:val="00205502"/>
    <w:rsid w:val="00207826"/>
    <w:rsid w:val="0021533F"/>
    <w:rsid w:val="00216BB1"/>
    <w:rsid w:val="0022286E"/>
    <w:rsid w:val="00226B41"/>
    <w:rsid w:val="0023006F"/>
    <w:rsid w:val="002336B6"/>
    <w:rsid w:val="00234854"/>
    <w:rsid w:val="00235129"/>
    <w:rsid w:val="00236CD6"/>
    <w:rsid w:val="0024339A"/>
    <w:rsid w:val="00243C4F"/>
    <w:rsid w:val="00245371"/>
    <w:rsid w:val="002460F1"/>
    <w:rsid w:val="002528DC"/>
    <w:rsid w:val="00253AED"/>
    <w:rsid w:val="0025447E"/>
    <w:rsid w:val="00256A50"/>
    <w:rsid w:val="00270119"/>
    <w:rsid w:val="0027171A"/>
    <w:rsid w:val="002735A8"/>
    <w:rsid w:val="00274430"/>
    <w:rsid w:val="00280624"/>
    <w:rsid w:val="00281450"/>
    <w:rsid w:val="00281EB2"/>
    <w:rsid w:val="00286231"/>
    <w:rsid w:val="00290297"/>
    <w:rsid w:val="00291913"/>
    <w:rsid w:val="00292C51"/>
    <w:rsid w:val="002941AC"/>
    <w:rsid w:val="00297C78"/>
    <w:rsid w:val="00297CB8"/>
    <w:rsid w:val="002A3FAD"/>
    <w:rsid w:val="002B3F2A"/>
    <w:rsid w:val="002B694A"/>
    <w:rsid w:val="002C1665"/>
    <w:rsid w:val="002C392B"/>
    <w:rsid w:val="002C4F0E"/>
    <w:rsid w:val="002C6702"/>
    <w:rsid w:val="002C750B"/>
    <w:rsid w:val="002C769C"/>
    <w:rsid w:val="002D20A6"/>
    <w:rsid w:val="002E1894"/>
    <w:rsid w:val="002E1BAC"/>
    <w:rsid w:val="002E552D"/>
    <w:rsid w:val="002F350A"/>
    <w:rsid w:val="002F44C7"/>
    <w:rsid w:val="002F5234"/>
    <w:rsid w:val="002F7A43"/>
    <w:rsid w:val="0030062B"/>
    <w:rsid w:val="00303385"/>
    <w:rsid w:val="003069D1"/>
    <w:rsid w:val="00307178"/>
    <w:rsid w:val="003140FD"/>
    <w:rsid w:val="00315701"/>
    <w:rsid w:val="00321834"/>
    <w:rsid w:val="00325A34"/>
    <w:rsid w:val="0032630C"/>
    <w:rsid w:val="00327DFC"/>
    <w:rsid w:val="00335F89"/>
    <w:rsid w:val="00336664"/>
    <w:rsid w:val="00340116"/>
    <w:rsid w:val="00341E78"/>
    <w:rsid w:val="00343CE4"/>
    <w:rsid w:val="00345914"/>
    <w:rsid w:val="003470CC"/>
    <w:rsid w:val="00350DA3"/>
    <w:rsid w:val="003510F8"/>
    <w:rsid w:val="0035388F"/>
    <w:rsid w:val="00353C3C"/>
    <w:rsid w:val="00354673"/>
    <w:rsid w:val="00356811"/>
    <w:rsid w:val="00357396"/>
    <w:rsid w:val="00360E33"/>
    <w:rsid w:val="00361756"/>
    <w:rsid w:val="003617DF"/>
    <w:rsid w:val="0036374A"/>
    <w:rsid w:val="00365832"/>
    <w:rsid w:val="00372656"/>
    <w:rsid w:val="00377EF4"/>
    <w:rsid w:val="0038219A"/>
    <w:rsid w:val="00385DF5"/>
    <w:rsid w:val="003A3678"/>
    <w:rsid w:val="003A50FB"/>
    <w:rsid w:val="003B1807"/>
    <w:rsid w:val="003B2954"/>
    <w:rsid w:val="003B2ABD"/>
    <w:rsid w:val="003B2ACE"/>
    <w:rsid w:val="003B4278"/>
    <w:rsid w:val="003B4D1A"/>
    <w:rsid w:val="003B7460"/>
    <w:rsid w:val="003C1AAC"/>
    <w:rsid w:val="003C1F88"/>
    <w:rsid w:val="003D0D07"/>
    <w:rsid w:val="003D2431"/>
    <w:rsid w:val="003D2513"/>
    <w:rsid w:val="003D2E37"/>
    <w:rsid w:val="003D3814"/>
    <w:rsid w:val="003E11F2"/>
    <w:rsid w:val="003E1A3E"/>
    <w:rsid w:val="003E2B6A"/>
    <w:rsid w:val="003E2C5A"/>
    <w:rsid w:val="003E5045"/>
    <w:rsid w:val="003E6D0A"/>
    <w:rsid w:val="003F0196"/>
    <w:rsid w:val="003F30CB"/>
    <w:rsid w:val="003F69A5"/>
    <w:rsid w:val="003F7AD3"/>
    <w:rsid w:val="00405871"/>
    <w:rsid w:val="00405BE5"/>
    <w:rsid w:val="00411D5C"/>
    <w:rsid w:val="00411DF5"/>
    <w:rsid w:val="00413F0A"/>
    <w:rsid w:val="00416C4B"/>
    <w:rsid w:val="0042070E"/>
    <w:rsid w:val="00420E72"/>
    <w:rsid w:val="004230F6"/>
    <w:rsid w:val="0042324D"/>
    <w:rsid w:val="00426A49"/>
    <w:rsid w:val="0043332A"/>
    <w:rsid w:val="00434A45"/>
    <w:rsid w:val="00437685"/>
    <w:rsid w:val="00437C67"/>
    <w:rsid w:val="004418EA"/>
    <w:rsid w:val="004432A6"/>
    <w:rsid w:val="004550E8"/>
    <w:rsid w:val="00467892"/>
    <w:rsid w:val="004721A7"/>
    <w:rsid w:val="004839E3"/>
    <w:rsid w:val="00485A8B"/>
    <w:rsid w:val="00486E3D"/>
    <w:rsid w:val="004920AE"/>
    <w:rsid w:val="0049380C"/>
    <w:rsid w:val="00496721"/>
    <w:rsid w:val="004A4911"/>
    <w:rsid w:val="004A4BFD"/>
    <w:rsid w:val="004A518C"/>
    <w:rsid w:val="004B1A0E"/>
    <w:rsid w:val="004B20C0"/>
    <w:rsid w:val="004B734F"/>
    <w:rsid w:val="004C04C1"/>
    <w:rsid w:val="004C6274"/>
    <w:rsid w:val="004C7456"/>
    <w:rsid w:val="004C7BEF"/>
    <w:rsid w:val="004D03C2"/>
    <w:rsid w:val="004D0C25"/>
    <w:rsid w:val="004D0D5C"/>
    <w:rsid w:val="004D3BF7"/>
    <w:rsid w:val="004D7A77"/>
    <w:rsid w:val="004E0FFB"/>
    <w:rsid w:val="004E1806"/>
    <w:rsid w:val="004E1BE8"/>
    <w:rsid w:val="004E3338"/>
    <w:rsid w:val="004E3535"/>
    <w:rsid w:val="004E3B3C"/>
    <w:rsid w:val="004E4565"/>
    <w:rsid w:val="004E6233"/>
    <w:rsid w:val="004E7EB1"/>
    <w:rsid w:val="004F0AB0"/>
    <w:rsid w:val="004F1771"/>
    <w:rsid w:val="004F38DF"/>
    <w:rsid w:val="004F6381"/>
    <w:rsid w:val="004F646C"/>
    <w:rsid w:val="005008E5"/>
    <w:rsid w:val="00500FFD"/>
    <w:rsid w:val="005018A6"/>
    <w:rsid w:val="00502371"/>
    <w:rsid w:val="00502D33"/>
    <w:rsid w:val="00503B28"/>
    <w:rsid w:val="005056C3"/>
    <w:rsid w:val="00512FBF"/>
    <w:rsid w:val="005167F6"/>
    <w:rsid w:val="0052130B"/>
    <w:rsid w:val="00522CD4"/>
    <w:rsid w:val="0052347F"/>
    <w:rsid w:val="0052602C"/>
    <w:rsid w:val="005318CA"/>
    <w:rsid w:val="00542CBF"/>
    <w:rsid w:val="00542D33"/>
    <w:rsid w:val="00544A2D"/>
    <w:rsid w:val="00545D1B"/>
    <w:rsid w:val="0054641C"/>
    <w:rsid w:val="005517DD"/>
    <w:rsid w:val="00551EB9"/>
    <w:rsid w:val="00551F13"/>
    <w:rsid w:val="0055224C"/>
    <w:rsid w:val="00553A24"/>
    <w:rsid w:val="005566CA"/>
    <w:rsid w:val="00557945"/>
    <w:rsid w:val="00561B39"/>
    <w:rsid w:val="00562C13"/>
    <w:rsid w:val="0056509A"/>
    <w:rsid w:val="0056510D"/>
    <w:rsid w:val="00565817"/>
    <w:rsid w:val="00565E6E"/>
    <w:rsid w:val="005779D7"/>
    <w:rsid w:val="00577B6B"/>
    <w:rsid w:val="00582E87"/>
    <w:rsid w:val="00583717"/>
    <w:rsid w:val="005840F6"/>
    <w:rsid w:val="00586757"/>
    <w:rsid w:val="00594DBB"/>
    <w:rsid w:val="00595C04"/>
    <w:rsid w:val="00595CFA"/>
    <w:rsid w:val="005972F3"/>
    <w:rsid w:val="005A207B"/>
    <w:rsid w:val="005A5346"/>
    <w:rsid w:val="005A55B2"/>
    <w:rsid w:val="005B114D"/>
    <w:rsid w:val="005B17B7"/>
    <w:rsid w:val="005B24D6"/>
    <w:rsid w:val="005B7711"/>
    <w:rsid w:val="005C0685"/>
    <w:rsid w:val="005C1A96"/>
    <w:rsid w:val="005C4BE0"/>
    <w:rsid w:val="005C5EF4"/>
    <w:rsid w:val="005D16DA"/>
    <w:rsid w:val="005D219A"/>
    <w:rsid w:val="005D518C"/>
    <w:rsid w:val="005D5DBC"/>
    <w:rsid w:val="005E2A52"/>
    <w:rsid w:val="005E4C35"/>
    <w:rsid w:val="005E60B2"/>
    <w:rsid w:val="005E7D2F"/>
    <w:rsid w:val="005F2007"/>
    <w:rsid w:val="005F3E0E"/>
    <w:rsid w:val="005F645B"/>
    <w:rsid w:val="00603CBA"/>
    <w:rsid w:val="00604585"/>
    <w:rsid w:val="00606CCC"/>
    <w:rsid w:val="00607DB6"/>
    <w:rsid w:val="006129D2"/>
    <w:rsid w:val="006148FF"/>
    <w:rsid w:val="00614E51"/>
    <w:rsid w:val="00615FF1"/>
    <w:rsid w:val="00616EB9"/>
    <w:rsid w:val="0062036F"/>
    <w:rsid w:val="00620806"/>
    <w:rsid w:val="0063044D"/>
    <w:rsid w:val="0063046D"/>
    <w:rsid w:val="006327FB"/>
    <w:rsid w:val="006358C6"/>
    <w:rsid w:val="00637253"/>
    <w:rsid w:val="00642C4F"/>
    <w:rsid w:val="0064388C"/>
    <w:rsid w:val="00644AC2"/>
    <w:rsid w:val="0064562A"/>
    <w:rsid w:val="0065039C"/>
    <w:rsid w:val="00650882"/>
    <w:rsid w:val="0065230F"/>
    <w:rsid w:val="0065394F"/>
    <w:rsid w:val="00653DB1"/>
    <w:rsid w:val="00656008"/>
    <w:rsid w:val="00656173"/>
    <w:rsid w:val="006606E5"/>
    <w:rsid w:val="00664E46"/>
    <w:rsid w:val="006652A1"/>
    <w:rsid w:val="00666010"/>
    <w:rsid w:val="00667507"/>
    <w:rsid w:val="006707BB"/>
    <w:rsid w:val="00670E06"/>
    <w:rsid w:val="0067253C"/>
    <w:rsid w:val="00673169"/>
    <w:rsid w:val="00674B87"/>
    <w:rsid w:val="00674F70"/>
    <w:rsid w:val="00677593"/>
    <w:rsid w:val="00683E83"/>
    <w:rsid w:val="00685510"/>
    <w:rsid w:val="006859B3"/>
    <w:rsid w:val="006930F2"/>
    <w:rsid w:val="00696F98"/>
    <w:rsid w:val="006A0977"/>
    <w:rsid w:val="006A399C"/>
    <w:rsid w:val="006A43A6"/>
    <w:rsid w:val="006A6307"/>
    <w:rsid w:val="006B0034"/>
    <w:rsid w:val="006B05FF"/>
    <w:rsid w:val="006B16E0"/>
    <w:rsid w:val="006B6585"/>
    <w:rsid w:val="006C0EAD"/>
    <w:rsid w:val="006C18E7"/>
    <w:rsid w:val="006C241E"/>
    <w:rsid w:val="006C25D2"/>
    <w:rsid w:val="006C3367"/>
    <w:rsid w:val="006C3F77"/>
    <w:rsid w:val="006C4696"/>
    <w:rsid w:val="006C665B"/>
    <w:rsid w:val="006C7D30"/>
    <w:rsid w:val="006D02B4"/>
    <w:rsid w:val="006D3291"/>
    <w:rsid w:val="006D6F97"/>
    <w:rsid w:val="006D7476"/>
    <w:rsid w:val="006E1037"/>
    <w:rsid w:val="006E57EC"/>
    <w:rsid w:val="006F09EF"/>
    <w:rsid w:val="006F2A44"/>
    <w:rsid w:val="006F403F"/>
    <w:rsid w:val="00701321"/>
    <w:rsid w:val="0070273C"/>
    <w:rsid w:val="00703D56"/>
    <w:rsid w:val="00711219"/>
    <w:rsid w:val="00712560"/>
    <w:rsid w:val="007142DD"/>
    <w:rsid w:val="0071667A"/>
    <w:rsid w:val="0072298E"/>
    <w:rsid w:val="007233D1"/>
    <w:rsid w:val="00727CA7"/>
    <w:rsid w:val="0073125F"/>
    <w:rsid w:val="00741DC6"/>
    <w:rsid w:val="00745912"/>
    <w:rsid w:val="00745CCC"/>
    <w:rsid w:val="00746D04"/>
    <w:rsid w:val="0075151E"/>
    <w:rsid w:val="007556DC"/>
    <w:rsid w:val="00760183"/>
    <w:rsid w:val="00760EDA"/>
    <w:rsid w:val="00762A8B"/>
    <w:rsid w:val="0076377E"/>
    <w:rsid w:val="00767165"/>
    <w:rsid w:val="00775758"/>
    <w:rsid w:val="00780642"/>
    <w:rsid w:val="00783138"/>
    <w:rsid w:val="00784A3B"/>
    <w:rsid w:val="007863D8"/>
    <w:rsid w:val="007912FD"/>
    <w:rsid w:val="007A4C80"/>
    <w:rsid w:val="007A7DC0"/>
    <w:rsid w:val="007B024B"/>
    <w:rsid w:val="007B4B6D"/>
    <w:rsid w:val="007B4F61"/>
    <w:rsid w:val="007B634B"/>
    <w:rsid w:val="007C554A"/>
    <w:rsid w:val="007C5EFA"/>
    <w:rsid w:val="007C5F94"/>
    <w:rsid w:val="007C7552"/>
    <w:rsid w:val="007C7C70"/>
    <w:rsid w:val="007D04AE"/>
    <w:rsid w:val="007D14B7"/>
    <w:rsid w:val="007D2483"/>
    <w:rsid w:val="007E11FA"/>
    <w:rsid w:val="007F1836"/>
    <w:rsid w:val="007F2ACF"/>
    <w:rsid w:val="007F320E"/>
    <w:rsid w:val="007F4F79"/>
    <w:rsid w:val="007F7325"/>
    <w:rsid w:val="00800F6E"/>
    <w:rsid w:val="00803BDE"/>
    <w:rsid w:val="0080631B"/>
    <w:rsid w:val="00810A04"/>
    <w:rsid w:val="00813987"/>
    <w:rsid w:val="0081531F"/>
    <w:rsid w:val="00822836"/>
    <w:rsid w:val="008251F7"/>
    <w:rsid w:val="00832A90"/>
    <w:rsid w:val="00834220"/>
    <w:rsid w:val="00837FEA"/>
    <w:rsid w:val="0084621E"/>
    <w:rsid w:val="0085111D"/>
    <w:rsid w:val="00853E3A"/>
    <w:rsid w:val="00856BF0"/>
    <w:rsid w:val="00860456"/>
    <w:rsid w:val="00861383"/>
    <w:rsid w:val="00862155"/>
    <w:rsid w:val="00872FEE"/>
    <w:rsid w:val="008750AC"/>
    <w:rsid w:val="00886071"/>
    <w:rsid w:val="008865AD"/>
    <w:rsid w:val="00890D68"/>
    <w:rsid w:val="00891758"/>
    <w:rsid w:val="00893198"/>
    <w:rsid w:val="00896917"/>
    <w:rsid w:val="008A250D"/>
    <w:rsid w:val="008A3A02"/>
    <w:rsid w:val="008A448F"/>
    <w:rsid w:val="008A5D4C"/>
    <w:rsid w:val="008B02C4"/>
    <w:rsid w:val="008B03C4"/>
    <w:rsid w:val="008B15DF"/>
    <w:rsid w:val="008B3525"/>
    <w:rsid w:val="008B4121"/>
    <w:rsid w:val="008C11CB"/>
    <w:rsid w:val="008C31C1"/>
    <w:rsid w:val="008D1B08"/>
    <w:rsid w:val="008D3B09"/>
    <w:rsid w:val="008D5F2D"/>
    <w:rsid w:val="008D733B"/>
    <w:rsid w:val="008E1631"/>
    <w:rsid w:val="008E1AAB"/>
    <w:rsid w:val="008E4C02"/>
    <w:rsid w:val="008E761E"/>
    <w:rsid w:val="008F5DB5"/>
    <w:rsid w:val="00902F92"/>
    <w:rsid w:val="00904706"/>
    <w:rsid w:val="00906E29"/>
    <w:rsid w:val="00910EC2"/>
    <w:rsid w:val="00911575"/>
    <w:rsid w:val="00911DA6"/>
    <w:rsid w:val="00912C9F"/>
    <w:rsid w:val="00914E41"/>
    <w:rsid w:val="009236DD"/>
    <w:rsid w:val="00924143"/>
    <w:rsid w:val="00925232"/>
    <w:rsid w:val="009262EE"/>
    <w:rsid w:val="00933802"/>
    <w:rsid w:val="00934F6A"/>
    <w:rsid w:val="009368C5"/>
    <w:rsid w:val="009447FF"/>
    <w:rsid w:val="00946582"/>
    <w:rsid w:val="00946892"/>
    <w:rsid w:val="00946AE1"/>
    <w:rsid w:val="00950492"/>
    <w:rsid w:val="0095097E"/>
    <w:rsid w:val="00951CA9"/>
    <w:rsid w:val="00953241"/>
    <w:rsid w:val="0096038C"/>
    <w:rsid w:val="00963A72"/>
    <w:rsid w:val="009648B7"/>
    <w:rsid w:val="009653A3"/>
    <w:rsid w:val="00967A10"/>
    <w:rsid w:val="009721AE"/>
    <w:rsid w:val="00972F9B"/>
    <w:rsid w:val="0097321F"/>
    <w:rsid w:val="00974080"/>
    <w:rsid w:val="00976B9A"/>
    <w:rsid w:val="00977284"/>
    <w:rsid w:val="0098163F"/>
    <w:rsid w:val="00981859"/>
    <w:rsid w:val="00982299"/>
    <w:rsid w:val="00982E3D"/>
    <w:rsid w:val="00986864"/>
    <w:rsid w:val="009927F9"/>
    <w:rsid w:val="00995C9E"/>
    <w:rsid w:val="009B0C3D"/>
    <w:rsid w:val="009B13D3"/>
    <w:rsid w:val="009B2F42"/>
    <w:rsid w:val="009B3B22"/>
    <w:rsid w:val="009B77FA"/>
    <w:rsid w:val="009C71A3"/>
    <w:rsid w:val="009C7F5D"/>
    <w:rsid w:val="009D0CCE"/>
    <w:rsid w:val="009E1AAB"/>
    <w:rsid w:val="009E4D50"/>
    <w:rsid w:val="009E50E9"/>
    <w:rsid w:val="009E603E"/>
    <w:rsid w:val="009E6CEF"/>
    <w:rsid w:val="009F2669"/>
    <w:rsid w:val="009F5B32"/>
    <w:rsid w:val="00A04E9B"/>
    <w:rsid w:val="00A06BFD"/>
    <w:rsid w:val="00A0766D"/>
    <w:rsid w:val="00A10461"/>
    <w:rsid w:val="00A115CC"/>
    <w:rsid w:val="00A12E54"/>
    <w:rsid w:val="00A263ED"/>
    <w:rsid w:val="00A33817"/>
    <w:rsid w:val="00A35A56"/>
    <w:rsid w:val="00A4132D"/>
    <w:rsid w:val="00A470D2"/>
    <w:rsid w:val="00A47FE7"/>
    <w:rsid w:val="00A503ED"/>
    <w:rsid w:val="00A52B85"/>
    <w:rsid w:val="00A60586"/>
    <w:rsid w:val="00A60BC6"/>
    <w:rsid w:val="00A627A3"/>
    <w:rsid w:val="00A67BE4"/>
    <w:rsid w:val="00A70491"/>
    <w:rsid w:val="00A708D3"/>
    <w:rsid w:val="00A7136F"/>
    <w:rsid w:val="00A80BF8"/>
    <w:rsid w:val="00A84706"/>
    <w:rsid w:val="00A84E3C"/>
    <w:rsid w:val="00A8552F"/>
    <w:rsid w:val="00A85B31"/>
    <w:rsid w:val="00A865AD"/>
    <w:rsid w:val="00A91D23"/>
    <w:rsid w:val="00A95379"/>
    <w:rsid w:val="00AA2F81"/>
    <w:rsid w:val="00AA4419"/>
    <w:rsid w:val="00AA4D79"/>
    <w:rsid w:val="00AB196C"/>
    <w:rsid w:val="00AB3654"/>
    <w:rsid w:val="00AB7D17"/>
    <w:rsid w:val="00AC4970"/>
    <w:rsid w:val="00AC711E"/>
    <w:rsid w:val="00AD1EA8"/>
    <w:rsid w:val="00AD4C96"/>
    <w:rsid w:val="00AD5BA2"/>
    <w:rsid w:val="00AD64A9"/>
    <w:rsid w:val="00AE1ADB"/>
    <w:rsid w:val="00AE31BB"/>
    <w:rsid w:val="00AE46EC"/>
    <w:rsid w:val="00AE4949"/>
    <w:rsid w:val="00AE6CCA"/>
    <w:rsid w:val="00AF0399"/>
    <w:rsid w:val="00AF192B"/>
    <w:rsid w:val="00AF413B"/>
    <w:rsid w:val="00B12B47"/>
    <w:rsid w:val="00B12E3C"/>
    <w:rsid w:val="00B142F5"/>
    <w:rsid w:val="00B1430C"/>
    <w:rsid w:val="00B21A48"/>
    <w:rsid w:val="00B225EF"/>
    <w:rsid w:val="00B251F3"/>
    <w:rsid w:val="00B272F5"/>
    <w:rsid w:val="00B307DE"/>
    <w:rsid w:val="00B31509"/>
    <w:rsid w:val="00B32580"/>
    <w:rsid w:val="00B32B7B"/>
    <w:rsid w:val="00B37560"/>
    <w:rsid w:val="00B37933"/>
    <w:rsid w:val="00B40CBD"/>
    <w:rsid w:val="00B47211"/>
    <w:rsid w:val="00B4747B"/>
    <w:rsid w:val="00B5414C"/>
    <w:rsid w:val="00B56EBF"/>
    <w:rsid w:val="00B56FEC"/>
    <w:rsid w:val="00B60A3F"/>
    <w:rsid w:val="00B60A4D"/>
    <w:rsid w:val="00B6103D"/>
    <w:rsid w:val="00B616CF"/>
    <w:rsid w:val="00B62334"/>
    <w:rsid w:val="00B6448E"/>
    <w:rsid w:val="00B737D9"/>
    <w:rsid w:val="00B75455"/>
    <w:rsid w:val="00B7598C"/>
    <w:rsid w:val="00B831F3"/>
    <w:rsid w:val="00B854A6"/>
    <w:rsid w:val="00B85B41"/>
    <w:rsid w:val="00B91E70"/>
    <w:rsid w:val="00BA0135"/>
    <w:rsid w:val="00BA1550"/>
    <w:rsid w:val="00BB29B8"/>
    <w:rsid w:val="00BB46E4"/>
    <w:rsid w:val="00BC107E"/>
    <w:rsid w:val="00BC23A3"/>
    <w:rsid w:val="00BC3448"/>
    <w:rsid w:val="00BC39B9"/>
    <w:rsid w:val="00BC69E7"/>
    <w:rsid w:val="00BC7F26"/>
    <w:rsid w:val="00BD111E"/>
    <w:rsid w:val="00BD31DC"/>
    <w:rsid w:val="00BD62A9"/>
    <w:rsid w:val="00BD6E36"/>
    <w:rsid w:val="00BE0D64"/>
    <w:rsid w:val="00BE1A04"/>
    <w:rsid w:val="00BE2A2A"/>
    <w:rsid w:val="00BE3E54"/>
    <w:rsid w:val="00BE4ED8"/>
    <w:rsid w:val="00BE5E69"/>
    <w:rsid w:val="00BE76CB"/>
    <w:rsid w:val="00BF0D35"/>
    <w:rsid w:val="00BF310B"/>
    <w:rsid w:val="00BF3781"/>
    <w:rsid w:val="00BF3D4E"/>
    <w:rsid w:val="00BF463B"/>
    <w:rsid w:val="00BF4666"/>
    <w:rsid w:val="00C02B71"/>
    <w:rsid w:val="00C0381A"/>
    <w:rsid w:val="00C059A8"/>
    <w:rsid w:val="00C05DC6"/>
    <w:rsid w:val="00C11499"/>
    <w:rsid w:val="00C12EAD"/>
    <w:rsid w:val="00C179AE"/>
    <w:rsid w:val="00C217B4"/>
    <w:rsid w:val="00C23A1F"/>
    <w:rsid w:val="00C275FF"/>
    <w:rsid w:val="00C30224"/>
    <w:rsid w:val="00C32776"/>
    <w:rsid w:val="00C32A30"/>
    <w:rsid w:val="00C36735"/>
    <w:rsid w:val="00C368E6"/>
    <w:rsid w:val="00C438C6"/>
    <w:rsid w:val="00C43F6F"/>
    <w:rsid w:val="00C50DD4"/>
    <w:rsid w:val="00C57CE9"/>
    <w:rsid w:val="00C60667"/>
    <w:rsid w:val="00C744EB"/>
    <w:rsid w:val="00C745B5"/>
    <w:rsid w:val="00C76FFC"/>
    <w:rsid w:val="00C77E24"/>
    <w:rsid w:val="00C86750"/>
    <w:rsid w:val="00C87954"/>
    <w:rsid w:val="00C908B9"/>
    <w:rsid w:val="00C92008"/>
    <w:rsid w:val="00C930D4"/>
    <w:rsid w:val="00C942EB"/>
    <w:rsid w:val="00C94C20"/>
    <w:rsid w:val="00C970E6"/>
    <w:rsid w:val="00CA020A"/>
    <w:rsid w:val="00CA2A81"/>
    <w:rsid w:val="00CA3FFF"/>
    <w:rsid w:val="00CB285F"/>
    <w:rsid w:val="00CB2A9E"/>
    <w:rsid w:val="00CB3DC3"/>
    <w:rsid w:val="00CB734D"/>
    <w:rsid w:val="00CC07E4"/>
    <w:rsid w:val="00CC7126"/>
    <w:rsid w:val="00CD0915"/>
    <w:rsid w:val="00CD0CD1"/>
    <w:rsid w:val="00CD2028"/>
    <w:rsid w:val="00CD2AB3"/>
    <w:rsid w:val="00CD6909"/>
    <w:rsid w:val="00CE0778"/>
    <w:rsid w:val="00CE256A"/>
    <w:rsid w:val="00CE3205"/>
    <w:rsid w:val="00CE38D5"/>
    <w:rsid w:val="00CE45AC"/>
    <w:rsid w:val="00CE791A"/>
    <w:rsid w:val="00CF0A7C"/>
    <w:rsid w:val="00CF1C72"/>
    <w:rsid w:val="00CF2E5B"/>
    <w:rsid w:val="00CF4456"/>
    <w:rsid w:val="00CF4DA3"/>
    <w:rsid w:val="00CF4F48"/>
    <w:rsid w:val="00D02CB7"/>
    <w:rsid w:val="00D05CE1"/>
    <w:rsid w:val="00D06022"/>
    <w:rsid w:val="00D1042D"/>
    <w:rsid w:val="00D23B70"/>
    <w:rsid w:val="00D27373"/>
    <w:rsid w:val="00D31081"/>
    <w:rsid w:val="00D337C8"/>
    <w:rsid w:val="00D348DA"/>
    <w:rsid w:val="00D35447"/>
    <w:rsid w:val="00D371BF"/>
    <w:rsid w:val="00D3765D"/>
    <w:rsid w:val="00D40C58"/>
    <w:rsid w:val="00D41DE1"/>
    <w:rsid w:val="00D41FA9"/>
    <w:rsid w:val="00D44606"/>
    <w:rsid w:val="00D46290"/>
    <w:rsid w:val="00D47D69"/>
    <w:rsid w:val="00D5362F"/>
    <w:rsid w:val="00D61350"/>
    <w:rsid w:val="00D626A1"/>
    <w:rsid w:val="00D65A21"/>
    <w:rsid w:val="00D675EC"/>
    <w:rsid w:val="00D72EF8"/>
    <w:rsid w:val="00D81786"/>
    <w:rsid w:val="00D8186E"/>
    <w:rsid w:val="00D8231B"/>
    <w:rsid w:val="00D83038"/>
    <w:rsid w:val="00D84262"/>
    <w:rsid w:val="00D8645F"/>
    <w:rsid w:val="00D9256E"/>
    <w:rsid w:val="00DA2D49"/>
    <w:rsid w:val="00DA6862"/>
    <w:rsid w:val="00DB362C"/>
    <w:rsid w:val="00DB3A13"/>
    <w:rsid w:val="00DB4431"/>
    <w:rsid w:val="00DB5AB2"/>
    <w:rsid w:val="00DB62F1"/>
    <w:rsid w:val="00DC0F9F"/>
    <w:rsid w:val="00DC2E52"/>
    <w:rsid w:val="00DD1288"/>
    <w:rsid w:val="00DD43F9"/>
    <w:rsid w:val="00DD64A4"/>
    <w:rsid w:val="00DD764A"/>
    <w:rsid w:val="00DE1BA4"/>
    <w:rsid w:val="00DE2A27"/>
    <w:rsid w:val="00DE397D"/>
    <w:rsid w:val="00DE59E6"/>
    <w:rsid w:val="00DE7B64"/>
    <w:rsid w:val="00DF1CB4"/>
    <w:rsid w:val="00DF23B6"/>
    <w:rsid w:val="00DF30E3"/>
    <w:rsid w:val="00DF3DB6"/>
    <w:rsid w:val="00DF4BF2"/>
    <w:rsid w:val="00DF79DA"/>
    <w:rsid w:val="00E0136E"/>
    <w:rsid w:val="00E02DD0"/>
    <w:rsid w:val="00E07F8B"/>
    <w:rsid w:val="00E202A4"/>
    <w:rsid w:val="00E20AAA"/>
    <w:rsid w:val="00E20DA2"/>
    <w:rsid w:val="00E21DCC"/>
    <w:rsid w:val="00E31B82"/>
    <w:rsid w:val="00E34C1D"/>
    <w:rsid w:val="00E351E8"/>
    <w:rsid w:val="00E430F0"/>
    <w:rsid w:val="00E449F2"/>
    <w:rsid w:val="00E44A00"/>
    <w:rsid w:val="00E5135B"/>
    <w:rsid w:val="00E53C35"/>
    <w:rsid w:val="00E54878"/>
    <w:rsid w:val="00E63888"/>
    <w:rsid w:val="00E67C4D"/>
    <w:rsid w:val="00E67F88"/>
    <w:rsid w:val="00E70140"/>
    <w:rsid w:val="00E71F9E"/>
    <w:rsid w:val="00E778E3"/>
    <w:rsid w:val="00E803A1"/>
    <w:rsid w:val="00E80B9F"/>
    <w:rsid w:val="00E81EBA"/>
    <w:rsid w:val="00E83EDC"/>
    <w:rsid w:val="00E8645D"/>
    <w:rsid w:val="00E87689"/>
    <w:rsid w:val="00E878EA"/>
    <w:rsid w:val="00E900A9"/>
    <w:rsid w:val="00E91E49"/>
    <w:rsid w:val="00E976E7"/>
    <w:rsid w:val="00EA140E"/>
    <w:rsid w:val="00EA706A"/>
    <w:rsid w:val="00EA746E"/>
    <w:rsid w:val="00EB1018"/>
    <w:rsid w:val="00EB1453"/>
    <w:rsid w:val="00EB1F48"/>
    <w:rsid w:val="00EB21B2"/>
    <w:rsid w:val="00EB26CD"/>
    <w:rsid w:val="00EC0867"/>
    <w:rsid w:val="00EC0B5C"/>
    <w:rsid w:val="00EC4BAB"/>
    <w:rsid w:val="00EC4DDD"/>
    <w:rsid w:val="00EC511F"/>
    <w:rsid w:val="00EE65E4"/>
    <w:rsid w:val="00EF2ED6"/>
    <w:rsid w:val="00EF4E22"/>
    <w:rsid w:val="00EF5DBE"/>
    <w:rsid w:val="00EF721D"/>
    <w:rsid w:val="00F04765"/>
    <w:rsid w:val="00F06830"/>
    <w:rsid w:val="00F1114E"/>
    <w:rsid w:val="00F12012"/>
    <w:rsid w:val="00F127AE"/>
    <w:rsid w:val="00F12E37"/>
    <w:rsid w:val="00F16381"/>
    <w:rsid w:val="00F16856"/>
    <w:rsid w:val="00F21EC8"/>
    <w:rsid w:val="00F226C5"/>
    <w:rsid w:val="00F2487B"/>
    <w:rsid w:val="00F26CA7"/>
    <w:rsid w:val="00F30F5A"/>
    <w:rsid w:val="00F311DE"/>
    <w:rsid w:val="00F31FC7"/>
    <w:rsid w:val="00F33269"/>
    <w:rsid w:val="00F341CF"/>
    <w:rsid w:val="00F37C31"/>
    <w:rsid w:val="00F40D35"/>
    <w:rsid w:val="00F40E15"/>
    <w:rsid w:val="00F43109"/>
    <w:rsid w:val="00F51BFB"/>
    <w:rsid w:val="00F607E7"/>
    <w:rsid w:val="00F62B99"/>
    <w:rsid w:val="00F63D79"/>
    <w:rsid w:val="00F65B2A"/>
    <w:rsid w:val="00F672E6"/>
    <w:rsid w:val="00F715A0"/>
    <w:rsid w:val="00F76E1F"/>
    <w:rsid w:val="00F76E79"/>
    <w:rsid w:val="00F77F24"/>
    <w:rsid w:val="00F818F5"/>
    <w:rsid w:val="00F841A4"/>
    <w:rsid w:val="00F85555"/>
    <w:rsid w:val="00F85DF5"/>
    <w:rsid w:val="00F928DE"/>
    <w:rsid w:val="00F9481F"/>
    <w:rsid w:val="00F96EDA"/>
    <w:rsid w:val="00F9720C"/>
    <w:rsid w:val="00FA2397"/>
    <w:rsid w:val="00FA24E6"/>
    <w:rsid w:val="00FA2D47"/>
    <w:rsid w:val="00FA3EA1"/>
    <w:rsid w:val="00FB03A9"/>
    <w:rsid w:val="00FB1970"/>
    <w:rsid w:val="00FB5885"/>
    <w:rsid w:val="00FC1FA8"/>
    <w:rsid w:val="00FC6C11"/>
    <w:rsid w:val="00FD0B63"/>
    <w:rsid w:val="00FD116D"/>
    <w:rsid w:val="00FD1818"/>
    <w:rsid w:val="00FD1F9A"/>
    <w:rsid w:val="00FD2A85"/>
    <w:rsid w:val="00FD3796"/>
    <w:rsid w:val="00FD3C31"/>
    <w:rsid w:val="00FE18B5"/>
    <w:rsid w:val="00FF133C"/>
    <w:rsid w:val="00FF219B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FF29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52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6583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36583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FA24E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FA24E6"/>
    <w:pPr>
      <w:keepNext/>
      <w:suppressAutoHyphens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nhideWhenUsed/>
    <w:qFormat/>
    <w:rsid w:val="00FA24E6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/>
    </w:rPr>
  </w:style>
  <w:style w:type="paragraph" w:styleId="Ttulo6">
    <w:name w:val="heading 6"/>
    <w:basedOn w:val="Normal"/>
    <w:next w:val="Normal"/>
    <w:link w:val="Ttulo6Char"/>
    <w:qFormat/>
    <w:rsid w:val="001403B8"/>
    <w:pPr>
      <w:suppressAutoHyphens w:val="0"/>
      <w:spacing w:before="200" w:after="40" w:line="240" w:lineRule="auto"/>
      <w:outlineLvl w:val="5"/>
    </w:pPr>
    <w:rPr>
      <w:rFonts w:ascii="Arial" w:eastAsia="Arial" w:hAnsi="Arial" w:cs="Times New Roman"/>
      <w:b/>
      <w:bCs/>
      <w:color w:val="00000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FA24E6"/>
    <w:pPr>
      <w:suppressAutoHyphens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658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rsid w:val="0036583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rsid w:val="00FA24E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rsid w:val="00FA24E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FA24E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7Char">
    <w:name w:val="Título 7 Char"/>
    <w:link w:val="Ttulo7"/>
    <w:rsid w:val="00FA24E6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65832"/>
    <w:pPr>
      <w:ind w:left="720"/>
      <w:contextualSpacing/>
    </w:pPr>
    <w:rPr>
      <w:rFonts w:cs="Times New Roman"/>
    </w:rPr>
  </w:style>
  <w:style w:type="paragraph" w:customStyle="1" w:styleId="ModeloProjeto-1-ApresentaoProjetoInstitucional">
    <w:name w:val="Modelo Projeto - 1 - Apresentação Projeto Institucional"/>
    <w:basedOn w:val="Normal"/>
    <w:qFormat/>
    <w:rsid w:val="00365832"/>
    <w:pPr>
      <w:keepNext/>
      <w:keepLines/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8"/>
    </w:rPr>
  </w:style>
  <w:style w:type="paragraph" w:customStyle="1" w:styleId="ModeloProjeto-2-Capasubprojeto">
    <w:name w:val="Modelo Projeto - 2 - Capa subprojeto"/>
    <w:basedOn w:val="ModeloProjeto-1-ApresentaoProjetoInstitucional"/>
    <w:qFormat/>
    <w:rsid w:val="00365832"/>
  </w:style>
  <w:style w:type="paragraph" w:customStyle="1" w:styleId="ModeloProjeto-21-ItensSubprojetos">
    <w:name w:val="Modelo Projeto - 2.1 - Itens Subprojetos"/>
    <w:basedOn w:val="ModeloProjeto-2-Capasubprojeto"/>
    <w:qFormat/>
    <w:rsid w:val="00365832"/>
  </w:style>
  <w:style w:type="paragraph" w:customStyle="1" w:styleId="ModeloProjeto-11-Itensapresentao">
    <w:name w:val="Modelo Projeto - 1.1 - Itens apresentação"/>
    <w:basedOn w:val="ModeloProjeto-1-ApresentaoProjetoInstitucional"/>
    <w:qFormat/>
    <w:rsid w:val="00365832"/>
    <w:pPr>
      <w:jc w:val="center"/>
    </w:pPr>
  </w:style>
  <w:style w:type="paragraph" w:customStyle="1" w:styleId="ModeloProjeto-3-Contedo">
    <w:name w:val="Modelo Projeto - 3 - Conteúdo"/>
    <w:basedOn w:val="Normal"/>
    <w:qFormat/>
    <w:rsid w:val="00365832"/>
    <w:pPr>
      <w:spacing w:after="0" w:line="360" w:lineRule="auto"/>
      <w:ind w:firstLine="851"/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unhideWhenUsed/>
    <w:rsid w:val="00DC2E52"/>
    <w:pPr>
      <w:tabs>
        <w:tab w:val="center" w:pos="4252"/>
        <w:tab w:val="right" w:pos="8504"/>
      </w:tabs>
    </w:pPr>
    <w:rPr>
      <w:rFonts w:cs="Times New Roman"/>
      <w:sz w:val="20"/>
      <w:szCs w:val="20"/>
      <w:lang w:val="x-none"/>
    </w:rPr>
  </w:style>
  <w:style w:type="character" w:customStyle="1" w:styleId="CabealhoChar">
    <w:name w:val="Cabeçalho Char"/>
    <w:link w:val="Cabealho"/>
    <w:rsid w:val="00DC2E52"/>
    <w:rPr>
      <w:rFonts w:ascii="Calibri" w:hAnsi="Calibri" w:cs="Calibri"/>
      <w:lang w:eastAsia="ar-SA"/>
    </w:rPr>
  </w:style>
  <w:style w:type="paragraph" w:styleId="Rodap">
    <w:name w:val="footer"/>
    <w:aliases w:val=" Char"/>
    <w:basedOn w:val="Normal"/>
    <w:link w:val="RodapChar"/>
    <w:unhideWhenUsed/>
    <w:rsid w:val="00DC2E52"/>
    <w:pPr>
      <w:tabs>
        <w:tab w:val="center" w:pos="4252"/>
        <w:tab w:val="right" w:pos="8504"/>
      </w:tabs>
    </w:pPr>
    <w:rPr>
      <w:rFonts w:cs="Times New Roman"/>
      <w:sz w:val="20"/>
      <w:szCs w:val="20"/>
      <w:lang w:val="x-none"/>
    </w:rPr>
  </w:style>
  <w:style w:type="character" w:customStyle="1" w:styleId="RodapChar">
    <w:name w:val="Rodapé Char"/>
    <w:aliases w:val=" Char Char"/>
    <w:link w:val="Rodap"/>
    <w:rsid w:val="00DC2E52"/>
    <w:rPr>
      <w:rFonts w:ascii="Calibri" w:hAnsi="Calibri" w:cs="Calibri"/>
      <w:lang w:eastAsia="ar-SA"/>
    </w:rPr>
  </w:style>
  <w:style w:type="paragraph" w:customStyle="1" w:styleId="Default">
    <w:name w:val="Default"/>
    <w:rsid w:val="00CF2E5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txtarial8ptgray1">
    <w:name w:val="txt_arial_8pt_gray1"/>
    <w:rsid w:val="00CF2E5B"/>
    <w:rPr>
      <w:rFonts w:ascii="Verdana" w:hAnsi="Verdana"/>
      <w:color w:val="666666"/>
      <w:sz w:val="16"/>
      <w:szCs w:val="16"/>
    </w:rPr>
  </w:style>
  <w:style w:type="paragraph" w:customStyle="1" w:styleId="Corpodetexto21">
    <w:name w:val="Corpo de texto 21"/>
    <w:basedOn w:val="Normal"/>
    <w:rsid w:val="00CF2E5B"/>
    <w:pPr>
      <w:spacing w:after="120" w:line="48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rsid w:val="00234854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234854"/>
  </w:style>
  <w:style w:type="paragraph" w:styleId="NormalWeb">
    <w:name w:val="Normal (Web)"/>
    <w:basedOn w:val="Normal"/>
    <w:uiPriority w:val="99"/>
    <w:rsid w:val="009D0CCE"/>
    <w:pPr>
      <w:spacing w:after="2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rsid w:val="00967A10"/>
    <w:pPr>
      <w:suppressLineNumber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D83038"/>
    <w:pPr>
      <w:spacing w:after="120"/>
    </w:pPr>
    <w:rPr>
      <w:rFonts w:cs="Times New Roman"/>
      <w:lang w:val="x-none"/>
    </w:rPr>
  </w:style>
  <w:style w:type="character" w:customStyle="1" w:styleId="CorpodetextoChar">
    <w:name w:val="Corpo de texto Char"/>
    <w:link w:val="Corpodetexto"/>
    <w:rsid w:val="00D83038"/>
    <w:rPr>
      <w:rFonts w:cs="Calibri"/>
      <w:sz w:val="22"/>
      <w:szCs w:val="22"/>
      <w:lang w:eastAsia="ar-SA"/>
    </w:rPr>
  </w:style>
  <w:style w:type="paragraph" w:customStyle="1" w:styleId="1Ttulo">
    <w:name w:val="1Título"/>
    <w:basedOn w:val="Corpodetexto"/>
    <w:qFormat/>
    <w:rsid w:val="00D83038"/>
    <w:pPr>
      <w:tabs>
        <w:tab w:val="left" w:pos="284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b/>
      <w:lang w:val="en-US" w:eastAsia="pt-BR" w:bidi="en-US"/>
    </w:rPr>
  </w:style>
  <w:style w:type="paragraph" w:customStyle="1" w:styleId="2Ttulo">
    <w:name w:val="2Título"/>
    <w:basedOn w:val="Normal"/>
    <w:qFormat/>
    <w:rsid w:val="00D83038"/>
    <w:pPr>
      <w:numPr>
        <w:ilvl w:val="1"/>
        <w:numId w:val="1"/>
      </w:numPr>
      <w:tabs>
        <w:tab w:val="left" w:pos="709"/>
      </w:tabs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lang w:eastAsia="en-US" w:bidi="en-US"/>
    </w:rPr>
  </w:style>
  <w:style w:type="paragraph" w:customStyle="1" w:styleId="3Titulo">
    <w:name w:val="3Titulo"/>
    <w:basedOn w:val="Normal"/>
    <w:link w:val="3TituloChar"/>
    <w:qFormat/>
    <w:rsid w:val="00D83038"/>
    <w:pPr>
      <w:numPr>
        <w:ilvl w:val="2"/>
        <w:numId w:val="1"/>
      </w:numPr>
      <w:tabs>
        <w:tab w:val="left" w:pos="567"/>
      </w:tabs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x-none" w:eastAsia="x-none" w:bidi="en-US"/>
    </w:rPr>
  </w:style>
  <w:style w:type="character" w:customStyle="1" w:styleId="3TituloChar">
    <w:name w:val="3Titulo Char"/>
    <w:link w:val="3Titulo"/>
    <w:rsid w:val="00D83038"/>
    <w:rPr>
      <w:rFonts w:ascii="Arial" w:eastAsia="Times New Roman" w:hAnsi="Arial" w:cs="Arial"/>
      <w:lang w:val="x-none" w:eastAsia="x-none" w:bidi="en-US"/>
    </w:rPr>
  </w:style>
  <w:style w:type="paragraph" w:customStyle="1" w:styleId="western">
    <w:name w:val="western"/>
    <w:basedOn w:val="Normal"/>
    <w:rsid w:val="00542D33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1134B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nhideWhenUsed/>
    <w:rsid w:val="00FA24E6"/>
    <w:pPr>
      <w:spacing w:after="120" w:line="480" w:lineRule="auto"/>
    </w:pPr>
    <w:rPr>
      <w:rFonts w:cs="Times New Roman"/>
      <w:lang w:val="x-none"/>
    </w:rPr>
  </w:style>
  <w:style w:type="character" w:customStyle="1" w:styleId="Corpodetexto2Char">
    <w:name w:val="Corpo de texto 2 Char"/>
    <w:link w:val="Corpodetexto2"/>
    <w:rsid w:val="00FA24E6"/>
    <w:rPr>
      <w:rFonts w:cs="Calibri"/>
      <w:sz w:val="22"/>
      <w:szCs w:val="22"/>
      <w:lang w:eastAsia="ar-SA"/>
    </w:rPr>
  </w:style>
  <w:style w:type="paragraph" w:styleId="Corpodetexto3">
    <w:name w:val="Body Text 3"/>
    <w:basedOn w:val="Normal"/>
    <w:link w:val="Corpodetexto3Char"/>
    <w:unhideWhenUsed/>
    <w:rsid w:val="00FA24E6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Corpodetexto3Char">
    <w:name w:val="Corpo de texto 3 Char"/>
    <w:link w:val="Corpodetexto3"/>
    <w:rsid w:val="00FA24E6"/>
    <w:rPr>
      <w:rFonts w:cs="Calibri"/>
      <w:sz w:val="16"/>
      <w:szCs w:val="16"/>
      <w:lang w:eastAsia="ar-SA"/>
    </w:rPr>
  </w:style>
  <w:style w:type="character" w:customStyle="1" w:styleId="WW8Num7z1">
    <w:name w:val="WW8Num7z1"/>
    <w:rsid w:val="00FA24E6"/>
    <w:rPr>
      <w:rFonts w:ascii="Courier New" w:hAnsi="Courier New" w:cs="Courier New"/>
    </w:rPr>
  </w:style>
  <w:style w:type="character" w:customStyle="1" w:styleId="msonormal0">
    <w:name w:val="msonormal"/>
    <w:basedOn w:val="Fontepargpadro"/>
    <w:rsid w:val="00FA24E6"/>
  </w:style>
  <w:style w:type="paragraph" w:customStyle="1" w:styleId="Contedodetabela">
    <w:name w:val="Conteúdo de tabela"/>
    <w:basedOn w:val="Normal"/>
    <w:rsid w:val="00FA24E6"/>
    <w:pPr>
      <w:widowControl w:val="0"/>
      <w:suppressLineNumber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Forte">
    <w:name w:val="Strong"/>
    <w:uiPriority w:val="22"/>
    <w:qFormat/>
    <w:rsid w:val="00FA24E6"/>
    <w:rPr>
      <w:b/>
      <w:bCs/>
    </w:rPr>
  </w:style>
  <w:style w:type="paragraph" w:customStyle="1" w:styleId="Textopr-formatado">
    <w:name w:val="Texto pré-formatado"/>
    <w:basedOn w:val="Normal"/>
    <w:rsid w:val="00FA24E6"/>
    <w:pPr>
      <w:widowControl w:val="0"/>
      <w:spacing w:after="0" w:line="240" w:lineRule="auto"/>
    </w:pPr>
    <w:rPr>
      <w:rFonts w:ascii="Times New Roman" w:eastAsia="Courier New" w:hAnsi="Times New Roman" w:cs="Courier New"/>
      <w:sz w:val="20"/>
      <w:szCs w:val="20"/>
      <w:lang w:eastAsia="pt-BR"/>
    </w:rPr>
  </w:style>
  <w:style w:type="paragraph" w:customStyle="1" w:styleId="Standard">
    <w:name w:val="Standard"/>
    <w:rsid w:val="00FA24E6"/>
    <w:pPr>
      <w:widowControl w:val="0"/>
      <w:shd w:val="clear" w:color="auto" w:fill="FFFFFF"/>
      <w:suppressAutoHyphens/>
      <w:autoSpaceDE w:val="0"/>
      <w:autoSpaceDN w:val="0"/>
    </w:pPr>
    <w:rPr>
      <w:rFonts w:ascii="Times New Roman" w:eastAsia="Times New Roman" w:hAnsi="Times New Roman"/>
      <w:color w:val="000000"/>
      <w:kern w:val="3"/>
      <w:sz w:val="24"/>
      <w:szCs w:val="24"/>
      <w:shd w:val="clear" w:color="auto" w:fill="FFFFFF"/>
      <w:lang w:val="ru-RU" w:eastAsia="en-US"/>
    </w:rPr>
  </w:style>
  <w:style w:type="paragraph" w:customStyle="1" w:styleId="Corpodetexto22">
    <w:name w:val="Corpo de texto 22"/>
    <w:basedOn w:val="Normal"/>
    <w:rsid w:val="00FA24E6"/>
    <w:pPr>
      <w:widowControl w:val="0"/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  <w:lang w:eastAsia="pt-BR"/>
    </w:rPr>
  </w:style>
  <w:style w:type="paragraph" w:customStyle="1" w:styleId="Corpodetexto31">
    <w:name w:val="Corpo de texto 31"/>
    <w:basedOn w:val="Normal"/>
    <w:rsid w:val="00FA24E6"/>
    <w:pPr>
      <w:widowControl w:val="0"/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ista">
    <w:name w:val="List"/>
    <w:basedOn w:val="Normal"/>
    <w:rsid w:val="00FA24E6"/>
    <w:pPr>
      <w:suppressAutoHyphens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dro">
    <w:name w:val="Padrão"/>
    <w:basedOn w:val="Normal"/>
    <w:rsid w:val="00FA24E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Interne">
    <w:name w:val="Link Interne"/>
    <w:rsid w:val="00FA24E6"/>
  </w:style>
  <w:style w:type="character" w:styleId="Nmerodepgina">
    <w:name w:val="page number"/>
    <w:basedOn w:val="Fontepargpadro"/>
    <w:rsid w:val="00FA24E6"/>
  </w:style>
  <w:style w:type="paragraph" w:customStyle="1" w:styleId="texto">
    <w:name w:val="texto"/>
    <w:basedOn w:val="Normal"/>
    <w:rsid w:val="00FA24E6"/>
    <w:pPr>
      <w:suppressAutoHyphens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Subttulo">
    <w:name w:val="Subtitle"/>
    <w:basedOn w:val="Normal"/>
    <w:link w:val="SubttuloChar"/>
    <w:qFormat/>
    <w:rsid w:val="00FA24E6"/>
    <w:pPr>
      <w:widowControl w:val="0"/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SubttuloChar">
    <w:name w:val="Subtítulo Char"/>
    <w:link w:val="Subttulo"/>
    <w:rsid w:val="00FA24E6"/>
    <w:rPr>
      <w:rFonts w:ascii="Times New Roman" w:eastAsia="Times New Roman" w:hAnsi="Times New Roman"/>
      <w:color w:val="000000"/>
      <w:sz w:val="24"/>
    </w:rPr>
  </w:style>
  <w:style w:type="paragraph" w:customStyle="1" w:styleId="Item">
    <w:name w:val="Item"/>
    <w:basedOn w:val="Normal"/>
    <w:rsid w:val="00FA24E6"/>
    <w:pPr>
      <w:tabs>
        <w:tab w:val="left" w:pos="425"/>
      </w:tabs>
      <w:suppressAutoHyphens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linkinterne0">
    <w:name w:val="linkinterne"/>
    <w:basedOn w:val="Fontepargpadro"/>
    <w:rsid w:val="00FA24E6"/>
  </w:style>
  <w:style w:type="character" w:customStyle="1" w:styleId="titulo31">
    <w:name w:val="titulo31"/>
    <w:rsid w:val="00FA24E6"/>
    <w:rPr>
      <w:rFonts w:ascii="Verdana" w:hAnsi="Verdana" w:hint="default"/>
      <w:b/>
      <w:bCs/>
      <w:color w:val="333333"/>
      <w:sz w:val="21"/>
      <w:szCs w:val="21"/>
    </w:rPr>
  </w:style>
  <w:style w:type="paragraph" w:styleId="Ttulo">
    <w:name w:val="Title"/>
    <w:basedOn w:val="Normal"/>
    <w:next w:val="Normal"/>
    <w:link w:val="TtuloChar"/>
    <w:qFormat/>
    <w:rsid w:val="00FA24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1"/>
      <w:szCs w:val="20"/>
      <w:lang w:val="x-none"/>
    </w:rPr>
  </w:style>
  <w:style w:type="character" w:customStyle="1" w:styleId="TtuloChar">
    <w:name w:val="Título Char"/>
    <w:link w:val="Ttulo"/>
    <w:rsid w:val="00FA24E6"/>
    <w:rPr>
      <w:rFonts w:ascii="Times New Roman" w:eastAsia="Times New Roman" w:hAnsi="Times New Roman"/>
      <w:b/>
      <w:sz w:val="21"/>
      <w:lang w:eastAsia="ar-SA"/>
    </w:rPr>
  </w:style>
  <w:style w:type="character" w:customStyle="1" w:styleId="il">
    <w:name w:val="il"/>
    <w:basedOn w:val="Fontepargpadro"/>
    <w:rsid w:val="00E34C1D"/>
  </w:style>
  <w:style w:type="paragraph" w:styleId="Textodebalo">
    <w:name w:val="Balloon Text"/>
    <w:basedOn w:val="Normal"/>
    <w:link w:val="TextodebaloChar"/>
    <w:unhideWhenUsed/>
    <w:rsid w:val="00834220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834220"/>
    <w:rPr>
      <w:rFonts w:ascii="Tahoma" w:hAnsi="Tahoma" w:cs="Tahoma"/>
      <w:sz w:val="16"/>
      <w:szCs w:val="16"/>
      <w:lang w:eastAsia="ar-SA"/>
    </w:rPr>
  </w:style>
  <w:style w:type="character" w:styleId="HiperlinkVisitado">
    <w:name w:val="FollowedHyperlink"/>
    <w:uiPriority w:val="99"/>
    <w:semiHidden/>
    <w:unhideWhenUsed/>
    <w:rsid w:val="00784A3B"/>
    <w:rPr>
      <w:color w:val="800080"/>
      <w:u w:val="single"/>
    </w:rPr>
  </w:style>
  <w:style w:type="character" w:styleId="Refdecomentrio">
    <w:name w:val="annotation reference"/>
    <w:unhideWhenUsed/>
    <w:rsid w:val="00595C04"/>
    <w:rPr>
      <w:sz w:val="16"/>
      <w:szCs w:val="16"/>
    </w:rPr>
  </w:style>
  <w:style w:type="character" w:customStyle="1" w:styleId="Ttulo6Char">
    <w:name w:val="Título 6 Char"/>
    <w:link w:val="Ttulo6"/>
    <w:rsid w:val="001403B8"/>
    <w:rPr>
      <w:rFonts w:ascii="Arial" w:eastAsia="Arial" w:hAnsi="Arial" w:cs="Arial"/>
      <w:b/>
      <w:bCs/>
      <w:color w:val="000000"/>
    </w:rPr>
  </w:style>
  <w:style w:type="paragraph" w:styleId="Textodecomentrio">
    <w:name w:val="annotation text"/>
    <w:basedOn w:val="Normal"/>
    <w:link w:val="TextodecomentrioChar"/>
    <w:rsid w:val="001403B8"/>
    <w:pPr>
      <w:suppressAutoHyphens w:val="0"/>
      <w:spacing w:after="0"/>
    </w:pPr>
    <w:rPr>
      <w:rFonts w:ascii="Arial" w:eastAsia="Arial" w:hAnsi="Arial" w:cs="Times New Roman"/>
      <w:color w:val="000000"/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rsid w:val="001403B8"/>
    <w:rPr>
      <w:rFonts w:ascii="Arial" w:eastAsia="Arial" w:hAnsi="Arial" w:cs="Arial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403B8"/>
    <w:rPr>
      <w:b/>
      <w:bCs/>
    </w:rPr>
  </w:style>
  <w:style w:type="character" w:customStyle="1" w:styleId="AssuntodocomentrioChar">
    <w:name w:val="Assunto do comentário Char"/>
    <w:link w:val="Assuntodocomentrio"/>
    <w:rsid w:val="001403B8"/>
    <w:rPr>
      <w:rFonts w:ascii="Arial" w:eastAsia="Arial" w:hAnsi="Arial" w:cs="Arial"/>
      <w:b/>
      <w:bCs/>
      <w:color w:val="000000"/>
    </w:rPr>
  </w:style>
  <w:style w:type="character" w:customStyle="1" w:styleId="apple-converted-space">
    <w:name w:val="apple-converted-space"/>
    <w:rsid w:val="0081531F"/>
  </w:style>
  <w:style w:type="table" w:customStyle="1" w:styleId="TableGrid">
    <w:name w:val="TableGrid"/>
    <w:rsid w:val="00A60BC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oenzb">
    <w:name w:val="hoenzb"/>
    <w:rsid w:val="00A60BC6"/>
  </w:style>
  <w:style w:type="paragraph" w:styleId="Reviso">
    <w:name w:val="Revision"/>
    <w:hidden/>
    <w:uiPriority w:val="99"/>
    <w:semiHidden/>
    <w:rsid w:val="00A60BC6"/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52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6583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36583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FA24E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FA24E6"/>
    <w:pPr>
      <w:keepNext/>
      <w:suppressAutoHyphens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nhideWhenUsed/>
    <w:qFormat/>
    <w:rsid w:val="00FA24E6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/>
    </w:rPr>
  </w:style>
  <w:style w:type="paragraph" w:styleId="Ttulo6">
    <w:name w:val="heading 6"/>
    <w:basedOn w:val="Normal"/>
    <w:next w:val="Normal"/>
    <w:link w:val="Ttulo6Char"/>
    <w:qFormat/>
    <w:rsid w:val="001403B8"/>
    <w:pPr>
      <w:suppressAutoHyphens w:val="0"/>
      <w:spacing w:before="200" w:after="40" w:line="240" w:lineRule="auto"/>
      <w:outlineLvl w:val="5"/>
    </w:pPr>
    <w:rPr>
      <w:rFonts w:ascii="Arial" w:eastAsia="Arial" w:hAnsi="Arial" w:cs="Times New Roman"/>
      <w:b/>
      <w:bCs/>
      <w:color w:val="00000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FA24E6"/>
    <w:pPr>
      <w:suppressAutoHyphens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658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rsid w:val="0036583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rsid w:val="00FA24E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rsid w:val="00FA24E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FA24E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7Char">
    <w:name w:val="Título 7 Char"/>
    <w:link w:val="Ttulo7"/>
    <w:rsid w:val="00FA24E6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65832"/>
    <w:pPr>
      <w:ind w:left="720"/>
      <w:contextualSpacing/>
    </w:pPr>
    <w:rPr>
      <w:rFonts w:cs="Times New Roman"/>
    </w:rPr>
  </w:style>
  <w:style w:type="paragraph" w:customStyle="1" w:styleId="ModeloProjeto-1-ApresentaoProjetoInstitucional">
    <w:name w:val="Modelo Projeto - 1 - Apresentação Projeto Institucional"/>
    <w:basedOn w:val="Normal"/>
    <w:qFormat/>
    <w:rsid w:val="00365832"/>
    <w:pPr>
      <w:keepNext/>
      <w:keepLines/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8"/>
    </w:rPr>
  </w:style>
  <w:style w:type="paragraph" w:customStyle="1" w:styleId="ModeloProjeto-2-Capasubprojeto">
    <w:name w:val="Modelo Projeto - 2 - Capa subprojeto"/>
    <w:basedOn w:val="ModeloProjeto-1-ApresentaoProjetoInstitucional"/>
    <w:qFormat/>
    <w:rsid w:val="00365832"/>
  </w:style>
  <w:style w:type="paragraph" w:customStyle="1" w:styleId="ModeloProjeto-21-ItensSubprojetos">
    <w:name w:val="Modelo Projeto - 2.1 - Itens Subprojetos"/>
    <w:basedOn w:val="ModeloProjeto-2-Capasubprojeto"/>
    <w:qFormat/>
    <w:rsid w:val="00365832"/>
  </w:style>
  <w:style w:type="paragraph" w:customStyle="1" w:styleId="ModeloProjeto-11-Itensapresentao">
    <w:name w:val="Modelo Projeto - 1.1 - Itens apresentação"/>
    <w:basedOn w:val="ModeloProjeto-1-ApresentaoProjetoInstitucional"/>
    <w:qFormat/>
    <w:rsid w:val="00365832"/>
    <w:pPr>
      <w:jc w:val="center"/>
    </w:pPr>
  </w:style>
  <w:style w:type="paragraph" w:customStyle="1" w:styleId="ModeloProjeto-3-Contedo">
    <w:name w:val="Modelo Projeto - 3 - Conteúdo"/>
    <w:basedOn w:val="Normal"/>
    <w:qFormat/>
    <w:rsid w:val="00365832"/>
    <w:pPr>
      <w:spacing w:after="0" w:line="360" w:lineRule="auto"/>
      <w:ind w:firstLine="851"/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unhideWhenUsed/>
    <w:rsid w:val="00DC2E52"/>
    <w:pPr>
      <w:tabs>
        <w:tab w:val="center" w:pos="4252"/>
        <w:tab w:val="right" w:pos="8504"/>
      </w:tabs>
    </w:pPr>
    <w:rPr>
      <w:rFonts w:cs="Times New Roman"/>
      <w:sz w:val="20"/>
      <w:szCs w:val="20"/>
      <w:lang w:val="x-none"/>
    </w:rPr>
  </w:style>
  <w:style w:type="character" w:customStyle="1" w:styleId="CabealhoChar">
    <w:name w:val="Cabeçalho Char"/>
    <w:link w:val="Cabealho"/>
    <w:rsid w:val="00DC2E52"/>
    <w:rPr>
      <w:rFonts w:ascii="Calibri" w:hAnsi="Calibri" w:cs="Calibri"/>
      <w:lang w:eastAsia="ar-SA"/>
    </w:rPr>
  </w:style>
  <w:style w:type="paragraph" w:styleId="Rodap">
    <w:name w:val="footer"/>
    <w:aliases w:val=" Char"/>
    <w:basedOn w:val="Normal"/>
    <w:link w:val="RodapChar"/>
    <w:unhideWhenUsed/>
    <w:rsid w:val="00DC2E52"/>
    <w:pPr>
      <w:tabs>
        <w:tab w:val="center" w:pos="4252"/>
        <w:tab w:val="right" w:pos="8504"/>
      </w:tabs>
    </w:pPr>
    <w:rPr>
      <w:rFonts w:cs="Times New Roman"/>
      <w:sz w:val="20"/>
      <w:szCs w:val="20"/>
      <w:lang w:val="x-none"/>
    </w:rPr>
  </w:style>
  <w:style w:type="character" w:customStyle="1" w:styleId="RodapChar">
    <w:name w:val="Rodapé Char"/>
    <w:aliases w:val=" Char Char"/>
    <w:link w:val="Rodap"/>
    <w:rsid w:val="00DC2E52"/>
    <w:rPr>
      <w:rFonts w:ascii="Calibri" w:hAnsi="Calibri" w:cs="Calibri"/>
      <w:lang w:eastAsia="ar-SA"/>
    </w:rPr>
  </w:style>
  <w:style w:type="paragraph" w:customStyle="1" w:styleId="Default">
    <w:name w:val="Default"/>
    <w:rsid w:val="00CF2E5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txtarial8ptgray1">
    <w:name w:val="txt_arial_8pt_gray1"/>
    <w:rsid w:val="00CF2E5B"/>
    <w:rPr>
      <w:rFonts w:ascii="Verdana" w:hAnsi="Verdana"/>
      <w:color w:val="666666"/>
      <w:sz w:val="16"/>
      <w:szCs w:val="16"/>
    </w:rPr>
  </w:style>
  <w:style w:type="paragraph" w:customStyle="1" w:styleId="Corpodetexto21">
    <w:name w:val="Corpo de texto 21"/>
    <w:basedOn w:val="Normal"/>
    <w:rsid w:val="00CF2E5B"/>
    <w:pPr>
      <w:spacing w:after="120" w:line="48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rsid w:val="00234854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234854"/>
  </w:style>
  <w:style w:type="paragraph" w:styleId="NormalWeb">
    <w:name w:val="Normal (Web)"/>
    <w:basedOn w:val="Normal"/>
    <w:uiPriority w:val="99"/>
    <w:rsid w:val="009D0CCE"/>
    <w:pPr>
      <w:spacing w:after="2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rsid w:val="00967A10"/>
    <w:pPr>
      <w:suppressLineNumber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D83038"/>
    <w:pPr>
      <w:spacing w:after="120"/>
    </w:pPr>
    <w:rPr>
      <w:rFonts w:cs="Times New Roman"/>
      <w:lang w:val="x-none"/>
    </w:rPr>
  </w:style>
  <w:style w:type="character" w:customStyle="1" w:styleId="CorpodetextoChar">
    <w:name w:val="Corpo de texto Char"/>
    <w:link w:val="Corpodetexto"/>
    <w:rsid w:val="00D83038"/>
    <w:rPr>
      <w:rFonts w:cs="Calibri"/>
      <w:sz w:val="22"/>
      <w:szCs w:val="22"/>
      <w:lang w:eastAsia="ar-SA"/>
    </w:rPr>
  </w:style>
  <w:style w:type="paragraph" w:customStyle="1" w:styleId="1Ttulo">
    <w:name w:val="1Título"/>
    <w:basedOn w:val="Corpodetexto"/>
    <w:qFormat/>
    <w:rsid w:val="00D83038"/>
    <w:pPr>
      <w:tabs>
        <w:tab w:val="left" w:pos="284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b/>
      <w:lang w:val="en-US" w:eastAsia="pt-BR" w:bidi="en-US"/>
    </w:rPr>
  </w:style>
  <w:style w:type="paragraph" w:customStyle="1" w:styleId="2Ttulo">
    <w:name w:val="2Título"/>
    <w:basedOn w:val="Normal"/>
    <w:qFormat/>
    <w:rsid w:val="00D83038"/>
    <w:pPr>
      <w:numPr>
        <w:ilvl w:val="1"/>
        <w:numId w:val="1"/>
      </w:numPr>
      <w:tabs>
        <w:tab w:val="left" w:pos="709"/>
      </w:tabs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lang w:eastAsia="en-US" w:bidi="en-US"/>
    </w:rPr>
  </w:style>
  <w:style w:type="paragraph" w:customStyle="1" w:styleId="3Titulo">
    <w:name w:val="3Titulo"/>
    <w:basedOn w:val="Normal"/>
    <w:link w:val="3TituloChar"/>
    <w:qFormat/>
    <w:rsid w:val="00D83038"/>
    <w:pPr>
      <w:numPr>
        <w:ilvl w:val="2"/>
        <w:numId w:val="1"/>
      </w:numPr>
      <w:tabs>
        <w:tab w:val="left" w:pos="567"/>
      </w:tabs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x-none" w:eastAsia="x-none" w:bidi="en-US"/>
    </w:rPr>
  </w:style>
  <w:style w:type="character" w:customStyle="1" w:styleId="3TituloChar">
    <w:name w:val="3Titulo Char"/>
    <w:link w:val="3Titulo"/>
    <w:rsid w:val="00D83038"/>
    <w:rPr>
      <w:rFonts w:ascii="Arial" w:eastAsia="Times New Roman" w:hAnsi="Arial" w:cs="Arial"/>
      <w:lang w:val="x-none" w:eastAsia="x-none" w:bidi="en-US"/>
    </w:rPr>
  </w:style>
  <w:style w:type="paragraph" w:customStyle="1" w:styleId="western">
    <w:name w:val="western"/>
    <w:basedOn w:val="Normal"/>
    <w:rsid w:val="00542D33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1134B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nhideWhenUsed/>
    <w:rsid w:val="00FA24E6"/>
    <w:pPr>
      <w:spacing w:after="120" w:line="480" w:lineRule="auto"/>
    </w:pPr>
    <w:rPr>
      <w:rFonts w:cs="Times New Roman"/>
      <w:lang w:val="x-none"/>
    </w:rPr>
  </w:style>
  <w:style w:type="character" w:customStyle="1" w:styleId="Corpodetexto2Char">
    <w:name w:val="Corpo de texto 2 Char"/>
    <w:link w:val="Corpodetexto2"/>
    <w:rsid w:val="00FA24E6"/>
    <w:rPr>
      <w:rFonts w:cs="Calibri"/>
      <w:sz w:val="22"/>
      <w:szCs w:val="22"/>
      <w:lang w:eastAsia="ar-SA"/>
    </w:rPr>
  </w:style>
  <w:style w:type="paragraph" w:styleId="Corpodetexto3">
    <w:name w:val="Body Text 3"/>
    <w:basedOn w:val="Normal"/>
    <w:link w:val="Corpodetexto3Char"/>
    <w:unhideWhenUsed/>
    <w:rsid w:val="00FA24E6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Corpodetexto3Char">
    <w:name w:val="Corpo de texto 3 Char"/>
    <w:link w:val="Corpodetexto3"/>
    <w:rsid w:val="00FA24E6"/>
    <w:rPr>
      <w:rFonts w:cs="Calibri"/>
      <w:sz w:val="16"/>
      <w:szCs w:val="16"/>
      <w:lang w:eastAsia="ar-SA"/>
    </w:rPr>
  </w:style>
  <w:style w:type="character" w:customStyle="1" w:styleId="WW8Num7z1">
    <w:name w:val="WW8Num7z1"/>
    <w:rsid w:val="00FA24E6"/>
    <w:rPr>
      <w:rFonts w:ascii="Courier New" w:hAnsi="Courier New" w:cs="Courier New"/>
    </w:rPr>
  </w:style>
  <w:style w:type="character" w:customStyle="1" w:styleId="msonormal0">
    <w:name w:val="msonormal"/>
    <w:basedOn w:val="Fontepargpadro"/>
    <w:rsid w:val="00FA24E6"/>
  </w:style>
  <w:style w:type="paragraph" w:customStyle="1" w:styleId="Contedodetabela">
    <w:name w:val="Conteúdo de tabela"/>
    <w:basedOn w:val="Normal"/>
    <w:rsid w:val="00FA24E6"/>
    <w:pPr>
      <w:widowControl w:val="0"/>
      <w:suppressLineNumber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Forte">
    <w:name w:val="Strong"/>
    <w:uiPriority w:val="22"/>
    <w:qFormat/>
    <w:rsid w:val="00FA24E6"/>
    <w:rPr>
      <w:b/>
      <w:bCs/>
    </w:rPr>
  </w:style>
  <w:style w:type="paragraph" w:customStyle="1" w:styleId="Textopr-formatado">
    <w:name w:val="Texto pré-formatado"/>
    <w:basedOn w:val="Normal"/>
    <w:rsid w:val="00FA24E6"/>
    <w:pPr>
      <w:widowControl w:val="0"/>
      <w:spacing w:after="0" w:line="240" w:lineRule="auto"/>
    </w:pPr>
    <w:rPr>
      <w:rFonts w:ascii="Times New Roman" w:eastAsia="Courier New" w:hAnsi="Times New Roman" w:cs="Courier New"/>
      <w:sz w:val="20"/>
      <w:szCs w:val="20"/>
      <w:lang w:eastAsia="pt-BR"/>
    </w:rPr>
  </w:style>
  <w:style w:type="paragraph" w:customStyle="1" w:styleId="Standard">
    <w:name w:val="Standard"/>
    <w:rsid w:val="00FA24E6"/>
    <w:pPr>
      <w:widowControl w:val="0"/>
      <w:shd w:val="clear" w:color="auto" w:fill="FFFFFF"/>
      <w:suppressAutoHyphens/>
      <w:autoSpaceDE w:val="0"/>
      <w:autoSpaceDN w:val="0"/>
    </w:pPr>
    <w:rPr>
      <w:rFonts w:ascii="Times New Roman" w:eastAsia="Times New Roman" w:hAnsi="Times New Roman"/>
      <w:color w:val="000000"/>
      <w:kern w:val="3"/>
      <w:sz w:val="24"/>
      <w:szCs w:val="24"/>
      <w:shd w:val="clear" w:color="auto" w:fill="FFFFFF"/>
      <w:lang w:val="ru-RU" w:eastAsia="en-US"/>
    </w:rPr>
  </w:style>
  <w:style w:type="paragraph" w:customStyle="1" w:styleId="Corpodetexto22">
    <w:name w:val="Corpo de texto 22"/>
    <w:basedOn w:val="Normal"/>
    <w:rsid w:val="00FA24E6"/>
    <w:pPr>
      <w:widowControl w:val="0"/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  <w:lang w:eastAsia="pt-BR"/>
    </w:rPr>
  </w:style>
  <w:style w:type="paragraph" w:customStyle="1" w:styleId="Corpodetexto31">
    <w:name w:val="Corpo de texto 31"/>
    <w:basedOn w:val="Normal"/>
    <w:rsid w:val="00FA24E6"/>
    <w:pPr>
      <w:widowControl w:val="0"/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ista">
    <w:name w:val="List"/>
    <w:basedOn w:val="Normal"/>
    <w:rsid w:val="00FA24E6"/>
    <w:pPr>
      <w:suppressAutoHyphens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dro">
    <w:name w:val="Padrão"/>
    <w:basedOn w:val="Normal"/>
    <w:rsid w:val="00FA24E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Interne">
    <w:name w:val="Link Interne"/>
    <w:rsid w:val="00FA24E6"/>
  </w:style>
  <w:style w:type="character" w:styleId="Nmerodepgina">
    <w:name w:val="page number"/>
    <w:basedOn w:val="Fontepargpadro"/>
    <w:rsid w:val="00FA24E6"/>
  </w:style>
  <w:style w:type="paragraph" w:customStyle="1" w:styleId="texto">
    <w:name w:val="texto"/>
    <w:basedOn w:val="Normal"/>
    <w:rsid w:val="00FA24E6"/>
    <w:pPr>
      <w:suppressAutoHyphens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Subttulo">
    <w:name w:val="Subtitle"/>
    <w:basedOn w:val="Normal"/>
    <w:link w:val="SubttuloChar"/>
    <w:qFormat/>
    <w:rsid w:val="00FA24E6"/>
    <w:pPr>
      <w:widowControl w:val="0"/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SubttuloChar">
    <w:name w:val="Subtítulo Char"/>
    <w:link w:val="Subttulo"/>
    <w:rsid w:val="00FA24E6"/>
    <w:rPr>
      <w:rFonts w:ascii="Times New Roman" w:eastAsia="Times New Roman" w:hAnsi="Times New Roman"/>
      <w:color w:val="000000"/>
      <w:sz w:val="24"/>
    </w:rPr>
  </w:style>
  <w:style w:type="paragraph" w:customStyle="1" w:styleId="Item">
    <w:name w:val="Item"/>
    <w:basedOn w:val="Normal"/>
    <w:rsid w:val="00FA24E6"/>
    <w:pPr>
      <w:tabs>
        <w:tab w:val="left" w:pos="425"/>
      </w:tabs>
      <w:suppressAutoHyphens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linkinterne0">
    <w:name w:val="linkinterne"/>
    <w:basedOn w:val="Fontepargpadro"/>
    <w:rsid w:val="00FA24E6"/>
  </w:style>
  <w:style w:type="character" w:customStyle="1" w:styleId="titulo31">
    <w:name w:val="titulo31"/>
    <w:rsid w:val="00FA24E6"/>
    <w:rPr>
      <w:rFonts w:ascii="Verdana" w:hAnsi="Verdana" w:hint="default"/>
      <w:b/>
      <w:bCs/>
      <w:color w:val="333333"/>
      <w:sz w:val="21"/>
      <w:szCs w:val="21"/>
    </w:rPr>
  </w:style>
  <w:style w:type="paragraph" w:styleId="Ttulo">
    <w:name w:val="Title"/>
    <w:basedOn w:val="Normal"/>
    <w:next w:val="Normal"/>
    <w:link w:val="TtuloChar"/>
    <w:qFormat/>
    <w:rsid w:val="00FA24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1"/>
      <w:szCs w:val="20"/>
      <w:lang w:val="x-none"/>
    </w:rPr>
  </w:style>
  <w:style w:type="character" w:customStyle="1" w:styleId="TtuloChar">
    <w:name w:val="Título Char"/>
    <w:link w:val="Ttulo"/>
    <w:rsid w:val="00FA24E6"/>
    <w:rPr>
      <w:rFonts w:ascii="Times New Roman" w:eastAsia="Times New Roman" w:hAnsi="Times New Roman"/>
      <w:b/>
      <w:sz w:val="21"/>
      <w:lang w:eastAsia="ar-SA"/>
    </w:rPr>
  </w:style>
  <w:style w:type="character" w:customStyle="1" w:styleId="il">
    <w:name w:val="il"/>
    <w:basedOn w:val="Fontepargpadro"/>
    <w:rsid w:val="00E34C1D"/>
  </w:style>
  <w:style w:type="paragraph" w:styleId="Textodebalo">
    <w:name w:val="Balloon Text"/>
    <w:basedOn w:val="Normal"/>
    <w:link w:val="TextodebaloChar"/>
    <w:unhideWhenUsed/>
    <w:rsid w:val="00834220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834220"/>
    <w:rPr>
      <w:rFonts w:ascii="Tahoma" w:hAnsi="Tahoma" w:cs="Tahoma"/>
      <w:sz w:val="16"/>
      <w:szCs w:val="16"/>
      <w:lang w:eastAsia="ar-SA"/>
    </w:rPr>
  </w:style>
  <w:style w:type="character" w:styleId="HiperlinkVisitado">
    <w:name w:val="FollowedHyperlink"/>
    <w:uiPriority w:val="99"/>
    <w:semiHidden/>
    <w:unhideWhenUsed/>
    <w:rsid w:val="00784A3B"/>
    <w:rPr>
      <w:color w:val="800080"/>
      <w:u w:val="single"/>
    </w:rPr>
  </w:style>
  <w:style w:type="character" w:styleId="Refdecomentrio">
    <w:name w:val="annotation reference"/>
    <w:unhideWhenUsed/>
    <w:rsid w:val="00595C04"/>
    <w:rPr>
      <w:sz w:val="16"/>
      <w:szCs w:val="16"/>
    </w:rPr>
  </w:style>
  <w:style w:type="character" w:customStyle="1" w:styleId="Ttulo6Char">
    <w:name w:val="Título 6 Char"/>
    <w:link w:val="Ttulo6"/>
    <w:rsid w:val="001403B8"/>
    <w:rPr>
      <w:rFonts w:ascii="Arial" w:eastAsia="Arial" w:hAnsi="Arial" w:cs="Arial"/>
      <w:b/>
      <w:bCs/>
      <w:color w:val="000000"/>
    </w:rPr>
  </w:style>
  <w:style w:type="paragraph" w:styleId="Textodecomentrio">
    <w:name w:val="annotation text"/>
    <w:basedOn w:val="Normal"/>
    <w:link w:val="TextodecomentrioChar"/>
    <w:rsid w:val="001403B8"/>
    <w:pPr>
      <w:suppressAutoHyphens w:val="0"/>
      <w:spacing w:after="0"/>
    </w:pPr>
    <w:rPr>
      <w:rFonts w:ascii="Arial" w:eastAsia="Arial" w:hAnsi="Arial" w:cs="Times New Roman"/>
      <w:color w:val="000000"/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rsid w:val="001403B8"/>
    <w:rPr>
      <w:rFonts w:ascii="Arial" w:eastAsia="Arial" w:hAnsi="Arial" w:cs="Arial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403B8"/>
    <w:rPr>
      <w:b/>
      <w:bCs/>
    </w:rPr>
  </w:style>
  <w:style w:type="character" w:customStyle="1" w:styleId="AssuntodocomentrioChar">
    <w:name w:val="Assunto do comentário Char"/>
    <w:link w:val="Assuntodocomentrio"/>
    <w:rsid w:val="001403B8"/>
    <w:rPr>
      <w:rFonts w:ascii="Arial" w:eastAsia="Arial" w:hAnsi="Arial" w:cs="Arial"/>
      <w:b/>
      <w:bCs/>
      <w:color w:val="000000"/>
    </w:rPr>
  </w:style>
  <w:style w:type="character" w:customStyle="1" w:styleId="apple-converted-space">
    <w:name w:val="apple-converted-space"/>
    <w:rsid w:val="0081531F"/>
  </w:style>
  <w:style w:type="table" w:customStyle="1" w:styleId="TableGrid">
    <w:name w:val="TableGrid"/>
    <w:rsid w:val="00A60BC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oenzb">
    <w:name w:val="hoenzb"/>
    <w:rsid w:val="00A60BC6"/>
  </w:style>
  <w:style w:type="paragraph" w:styleId="Reviso">
    <w:name w:val="Revision"/>
    <w:hidden/>
    <w:uiPriority w:val="99"/>
    <w:semiHidden/>
    <w:rsid w:val="00A60BC6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91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20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3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1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23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76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6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07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8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80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8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B9A1-7B8C-4047-9CE1-22058300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1831</CharactersWithSpaces>
  <SharedDoc>false</SharedDoc>
  <HLinks>
    <vt:vector size="420" baseType="variant">
      <vt:variant>
        <vt:i4>3932223</vt:i4>
      </vt:variant>
      <vt:variant>
        <vt:i4>207</vt:i4>
      </vt:variant>
      <vt:variant>
        <vt:i4>0</vt:i4>
      </vt:variant>
      <vt:variant>
        <vt:i4>5</vt:i4>
      </vt:variant>
      <vt:variant>
        <vt:lpwstr>http://www.scielo.br/pdf/soc/n16/a03n16</vt:lpwstr>
      </vt:variant>
      <vt:variant>
        <vt:lpwstr/>
      </vt:variant>
      <vt:variant>
        <vt:i4>2031725</vt:i4>
      </vt:variant>
      <vt:variant>
        <vt:i4>204</vt:i4>
      </vt:variant>
      <vt:variant>
        <vt:i4>0</vt:i4>
      </vt:variant>
      <vt:variant>
        <vt:i4>5</vt:i4>
      </vt:variant>
      <vt:variant>
        <vt:lpwstr>http://www.ufrgs.br/cegov/files/pub_37.pdf</vt:lpwstr>
      </vt:variant>
      <vt:variant>
        <vt:lpwstr/>
      </vt:variant>
      <vt:variant>
        <vt:i4>7864445</vt:i4>
      </vt:variant>
      <vt:variant>
        <vt:i4>201</vt:i4>
      </vt:variant>
      <vt:variant>
        <vt:i4>0</vt:i4>
      </vt:variant>
      <vt:variant>
        <vt:i4>5</vt:i4>
      </vt:variant>
      <vt:variant>
        <vt:lpwstr>http://www.pgedf.ufpr.br/downloads/Artigos PS Mest 2015/ELS/FM-KLAUS FREY  FM 2.pdf</vt:lpwstr>
      </vt:variant>
      <vt:variant>
        <vt:lpwstr/>
      </vt:variant>
      <vt:variant>
        <vt:i4>8192049</vt:i4>
      </vt:variant>
      <vt:variant>
        <vt:i4>198</vt:i4>
      </vt:variant>
      <vt:variant>
        <vt:i4>0</vt:i4>
      </vt:variant>
      <vt:variant>
        <vt:i4>5</vt:i4>
      </vt:variant>
      <vt:variant>
        <vt:lpwstr>http://portal.mda.gov.br/o/1635738</vt:lpwstr>
      </vt:variant>
      <vt:variant>
        <vt:lpwstr/>
      </vt:variant>
      <vt:variant>
        <vt:i4>7405606</vt:i4>
      </vt:variant>
      <vt:variant>
        <vt:i4>195</vt:i4>
      </vt:variant>
      <vt:variant>
        <vt:i4>0</vt:i4>
      </vt:variant>
      <vt:variant>
        <vt:i4>5</vt:i4>
      </vt:variant>
      <vt:variant>
        <vt:lpwstr>http://www.anpocs.org/portal/index.php?option=com_docman&amp;task=doc_view&amp;gid=3789&amp;Itemid=318</vt:lpwstr>
      </vt:variant>
      <vt:variant>
        <vt:lpwstr/>
      </vt:variant>
      <vt:variant>
        <vt:i4>3670095</vt:i4>
      </vt:variant>
      <vt:variant>
        <vt:i4>192</vt:i4>
      </vt:variant>
      <vt:variant>
        <vt:i4>0</vt:i4>
      </vt:variant>
      <vt:variant>
        <vt:i4>5</vt:i4>
      </vt:variant>
      <vt:variant>
        <vt:lpwstr>http://www.scielo.br/scielo.php?pid=S0103-49792008000100008&amp;script=sci_arttext</vt:lpwstr>
      </vt:variant>
      <vt:variant>
        <vt:lpwstr/>
      </vt:variant>
      <vt:variant>
        <vt:i4>1769501</vt:i4>
      </vt:variant>
      <vt:variant>
        <vt:i4>189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186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183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180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177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174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171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168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165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162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159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156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153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150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147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144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141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138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135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132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129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126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123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120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117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114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111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108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105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102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99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96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93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2490422</vt:i4>
      </vt:variant>
      <vt:variant>
        <vt:i4>90</vt:i4>
      </vt:variant>
      <vt:variant>
        <vt:i4>0</vt:i4>
      </vt:variant>
      <vt:variant>
        <vt:i4>5</vt:i4>
      </vt:variant>
      <vt:variant>
        <vt:lpwstr>http://cursos.unipampa.edu.br/cursos/ppgpp/</vt:lpwstr>
      </vt:variant>
      <vt:variant>
        <vt:lpwstr/>
      </vt:variant>
      <vt:variant>
        <vt:i4>2490422</vt:i4>
      </vt:variant>
      <vt:variant>
        <vt:i4>87</vt:i4>
      </vt:variant>
      <vt:variant>
        <vt:i4>0</vt:i4>
      </vt:variant>
      <vt:variant>
        <vt:i4>5</vt:i4>
      </vt:variant>
      <vt:variant>
        <vt:lpwstr>http://cursos.unipampa.edu.br/cursos/ppgpp/</vt:lpwstr>
      </vt:variant>
      <vt:variant>
        <vt:lpwstr/>
      </vt:variant>
      <vt:variant>
        <vt:i4>1769501</vt:i4>
      </vt:variant>
      <vt:variant>
        <vt:i4>84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81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78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75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72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69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66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63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60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57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54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51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48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45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42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1769501</vt:i4>
      </vt:variant>
      <vt:variant>
        <vt:i4>39</vt:i4>
      </vt:variant>
      <vt:variant>
        <vt:i4>0</vt:i4>
      </vt:variant>
      <vt:variant>
        <vt:i4>5</vt:i4>
      </vt:variant>
      <vt:variant>
        <vt:lpwstr>http://porteiras.r.unipampa.edu.br/portais/prpg/</vt:lpwstr>
      </vt:variant>
      <vt:variant>
        <vt:lpwstr/>
      </vt:variant>
      <vt:variant>
        <vt:i4>1572878</vt:i4>
      </vt:variant>
      <vt:variant>
        <vt:i4>36</vt:i4>
      </vt:variant>
      <vt:variant>
        <vt:i4>0</vt:i4>
      </vt:variant>
      <vt:variant>
        <vt:i4>5</vt:i4>
      </vt:variant>
      <vt:variant>
        <vt:lpwstr>http://online.unipampa.edu.br/ingressos/posgraduacao/</vt:lpwstr>
      </vt:variant>
      <vt:variant>
        <vt:lpwstr/>
      </vt:variant>
      <vt:variant>
        <vt:i4>1572878</vt:i4>
      </vt:variant>
      <vt:variant>
        <vt:i4>33</vt:i4>
      </vt:variant>
      <vt:variant>
        <vt:i4>0</vt:i4>
      </vt:variant>
      <vt:variant>
        <vt:i4>5</vt:i4>
      </vt:variant>
      <vt:variant>
        <vt:lpwstr>http://online.unipampa.edu.br/ingressos/posgraduacao/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http://online.unipampa.edu.br/ingressos/posgraduacao/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http://online.unipampa.edu.br/ingressos/posgraduacao/</vt:lpwstr>
      </vt:variant>
      <vt:variant>
        <vt:lpwstr/>
      </vt:variant>
      <vt:variant>
        <vt:i4>1572878</vt:i4>
      </vt:variant>
      <vt:variant>
        <vt:i4>24</vt:i4>
      </vt:variant>
      <vt:variant>
        <vt:i4>0</vt:i4>
      </vt:variant>
      <vt:variant>
        <vt:i4>5</vt:i4>
      </vt:variant>
      <vt:variant>
        <vt:lpwstr>http://online.unipampa.edu.br/ingressos/posgraduacao/</vt:lpwstr>
      </vt:variant>
      <vt:variant>
        <vt:lpwstr/>
      </vt:variant>
      <vt:variant>
        <vt:i4>1572878</vt:i4>
      </vt:variant>
      <vt:variant>
        <vt:i4>21</vt:i4>
      </vt:variant>
      <vt:variant>
        <vt:i4>0</vt:i4>
      </vt:variant>
      <vt:variant>
        <vt:i4>5</vt:i4>
      </vt:variant>
      <vt:variant>
        <vt:lpwstr>http://online.unipampa.edu.br/ingressos/posgraduacao/</vt:lpwstr>
      </vt:variant>
      <vt:variant>
        <vt:lpwstr/>
      </vt:variant>
      <vt:variant>
        <vt:i4>1572878</vt:i4>
      </vt:variant>
      <vt:variant>
        <vt:i4>18</vt:i4>
      </vt:variant>
      <vt:variant>
        <vt:i4>0</vt:i4>
      </vt:variant>
      <vt:variant>
        <vt:i4>5</vt:i4>
      </vt:variant>
      <vt:variant>
        <vt:lpwstr>http://online.unipampa.edu.br/ingressos/posgraduacao/</vt:lpwstr>
      </vt:variant>
      <vt:variant>
        <vt:lpwstr/>
      </vt:variant>
      <vt:variant>
        <vt:i4>1572878</vt:i4>
      </vt:variant>
      <vt:variant>
        <vt:i4>15</vt:i4>
      </vt:variant>
      <vt:variant>
        <vt:i4>0</vt:i4>
      </vt:variant>
      <vt:variant>
        <vt:i4>5</vt:i4>
      </vt:variant>
      <vt:variant>
        <vt:lpwstr>http://online.unipampa.edu.br/ingressos/posgraduacao/</vt:lpwstr>
      </vt:variant>
      <vt:variant>
        <vt:lpwstr/>
      </vt:variant>
      <vt:variant>
        <vt:i4>1572878</vt:i4>
      </vt:variant>
      <vt:variant>
        <vt:i4>12</vt:i4>
      </vt:variant>
      <vt:variant>
        <vt:i4>0</vt:i4>
      </vt:variant>
      <vt:variant>
        <vt:i4>5</vt:i4>
      </vt:variant>
      <vt:variant>
        <vt:lpwstr>http://online.unipampa.edu.br/ingressos/posgraduacao/</vt:lpwstr>
      </vt:variant>
      <vt:variant>
        <vt:lpwstr/>
      </vt:variant>
      <vt:variant>
        <vt:i4>1572878</vt:i4>
      </vt:variant>
      <vt:variant>
        <vt:i4>9</vt:i4>
      </vt:variant>
      <vt:variant>
        <vt:i4>0</vt:i4>
      </vt:variant>
      <vt:variant>
        <vt:i4>5</vt:i4>
      </vt:variant>
      <vt:variant>
        <vt:lpwstr>http://online.unipampa.edu.br/ingressos/posgraduacao/</vt:lpwstr>
      </vt:variant>
      <vt:variant>
        <vt:lpwstr/>
      </vt:variant>
      <vt:variant>
        <vt:i4>1572878</vt:i4>
      </vt:variant>
      <vt:variant>
        <vt:i4>6</vt:i4>
      </vt:variant>
      <vt:variant>
        <vt:i4>0</vt:i4>
      </vt:variant>
      <vt:variant>
        <vt:i4>5</vt:i4>
      </vt:variant>
      <vt:variant>
        <vt:lpwstr>http://online.unipampa.edu.br/ingressos/posgraduacao/</vt:lpwstr>
      </vt:variant>
      <vt:variant>
        <vt:lpwstr/>
      </vt:variant>
      <vt:variant>
        <vt:i4>1572878</vt:i4>
      </vt:variant>
      <vt:variant>
        <vt:i4>3</vt:i4>
      </vt:variant>
      <vt:variant>
        <vt:i4>0</vt:i4>
      </vt:variant>
      <vt:variant>
        <vt:i4>5</vt:i4>
      </vt:variant>
      <vt:variant>
        <vt:lpwstr>http://online.unipampa.edu.br/ingressos/posgraduacao/</vt:lpwstr>
      </vt:variant>
      <vt:variant>
        <vt:lpwstr/>
      </vt:variant>
      <vt:variant>
        <vt:i4>1572878</vt:i4>
      </vt:variant>
      <vt:variant>
        <vt:i4>0</vt:i4>
      </vt:variant>
      <vt:variant>
        <vt:i4>0</vt:i4>
      </vt:variant>
      <vt:variant>
        <vt:i4>5</vt:i4>
      </vt:variant>
      <vt:variant>
        <vt:lpwstr>http://online.unipampa.edu.br/ingressos/posgraduacao/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Tiago</cp:lastModifiedBy>
  <cp:revision>8</cp:revision>
  <cp:lastPrinted>2016-11-06T20:28:00Z</cp:lastPrinted>
  <dcterms:created xsi:type="dcterms:W3CDTF">2016-12-14T16:48:00Z</dcterms:created>
  <dcterms:modified xsi:type="dcterms:W3CDTF">2017-01-19T14:20:00Z</dcterms:modified>
</cp:coreProperties>
</file>