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14CF" w:rsidRDefault="000F14CF">
      <w:pPr>
        <w:pStyle w:val="Ttulo1"/>
        <w:tabs>
          <w:tab w:val="left" w:pos="0"/>
        </w:tabs>
        <w:ind w:left="0" w:firstLine="0"/>
        <w:rPr>
          <w:rFonts w:ascii="Arial" w:hAnsi="Arial" w:cs="Arial"/>
          <w:b/>
          <w:bCs/>
          <w:color w:val="auto"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</w:rPr>
        <w:t xml:space="preserve">PLANO DE ESTÁGIO </w:t>
      </w:r>
      <w:r w:rsidR="00350EFB">
        <w:rPr>
          <w:rFonts w:ascii="Arial" w:hAnsi="Arial" w:cs="Arial"/>
          <w:b/>
          <w:bCs/>
          <w:color w:val="auto"/>
          <w:sz w:val="20"/>
        </w:rPr>
        <w:t>CURRICULAR OBRIGATÓRIO</w:t>
      </w:r>
    </w:p>
    <w:p w:rsidR="000F14CF" w:rsidRDefault="000F14CF"/>
    <w:p w:rsidR="000F14CF" w:rsidRDefault="000F1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1 - DADOS CADASTRAIS</w:t>
      </w:r>
    </w:p>
    <w:p w:rsidR="000F14CF" w:rsidRDefault="000F14CF">
      <w:pPr>
        <w:rPr>
          <w:rFonts w:ascii="Arial" w:hAnsi="Arial" w:cs="Arial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15"/>
        <w:gridCol w:w="58"/>
        <w:gridCol w:w="1261"/>
        <w:gridCol w:w="1695"/>
        <w:gridCol w:w="29"/>
        <w:gridCol w:w="2694"/>
      </w:tblGrid>
      <w:tr w:rsidR="000F14CF">
        <w:trPr>
          <w:trHeight w:val="608"/>
        </w:trPr>
        <w:tc>
          <w:tcPr>
            <w:tcW w:w="6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Órgão/Entidade Proponente</w:t>
            </w:r>
          </w:p>
          <w:p w:rsidR="000F14CF" w:rsidRDefault="000F14C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  <w:p w:rsidR="000F14CF" w:rsidRPr="007839D9" w:rsidRDefault="000F14CF">
            <w:pPr>
              <w:rPr>
                <w:rFonts w:ascii="Arial" w:hAnsi="Arial" w:cs="Arial"/>
              </w:rPr>
            </w:pPr>
          </w:p>
        </w:tc>
      </w:tr>
      <w:tr w:rsidR="000F14CF">
        <w:trPr>
          <w:trHeight w:val="608"/>
        </w:trPr>
        <w:tc>
          <w:tcPr>
            <w:tcW w:w="9352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0F14CF" w:rsidRDefault="000F14CF">
            <w:pPr>
              <w:ind w:right="13"/>
              <w:rPr>
                <w:rFonts w:ascii="Arial" w:hAnsi="Arial" w:cs="Arial"/>
              </w:rPr>
            </w:pPr>
          </w:p>
        </w:tc>
      </w:tr>
      <w:tr w:rsidR="000F14CF">
        <w:trPr>
          <w:trHeight w:val="608"/>
        </w:trPr>
        <w:tc>
          <w:tcPr>
            <w:tcW w:w="3615" w:type="dxa"/>
            <w:tcBorders>
              <w:left w:val="single" w:sz="8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Cidade</w:t>
            </w:r>
          </w:p>
          <w:p w:rsidR="000F14CF" w:rsidRDefault="000F14CF">
            <w:pPr>
              <w:ind w:right="13"/>
              <w:rPr>
                <w:rFonts w:ascii="Arial" w:hAnsi="Arial" w:cs="Arial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0F14CF" w:rsidRDefault="000F14CF">
            <w:pPr>
              <w:ind w:right="13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0F14CF" w:rsidRPr="007839D9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 w:rsidRPr="007839D9">
              <w:rPr>
                <w:rFonts w:ascii="Arial" w:hAnsi="Arial" w:cs="Arial"/>
              </w:rPr>
              <w:t>CEP</w:t>
            </w:r>
          </w:p>
          <w:p w:rsidR="000F14CF" w:rsidRPr="007839D9" w:rsidRDefault="000F14CF">
            <w:pPr>
              <w:ind w:right="13"/>
              <w:rPr>
                <w:rFonts w:ascii="Arial" w:hAnsi="Arial" w:cs="Arial"/>
              </w:rPr>
            </w:pPr>
          </w:p>
        </w:tc>
        <w:tc>
          <w:tcPr>
            <w:tcW w:w="2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DDD/Telefone</w:t>
            </w:r>
          </w:p>
          <w:p w:rsidR="000F14CF" w:rsidRDefault="000F14CF">
            <w:pPr>
              <w:ind w:right="13"/>
              <w:rPr>
                <w:rFonts w:ascii="Arial" w:hAnsi="Arial" w:cs="Arial"/>
              </w:rPr>
            </w:pPr>
          </w:p>
        </w:tc>
      </w:tr>
      <w:tr w:rsidR="000F14CF">
        <w:trPr>
          <w:trHeight w:val="608"/>
        </w:trPr>
        <w:tc>
          <w:tcPr>
            <w:tcW w:w="6629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:rsidR="000F14CF" w:rsidRDefault="00350EF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Representante Legal da</w:t>
            </w:r>
            <w:r w:rsidR="000F14CF">
              <w:rPr>
                <w:rFonts w:ascii="Arial" w:hAnsi="Arial" w:cs="Arial"/>
              </w:rPr>
              <w:t xml:space="preserve"> </w:t>
            </w:r>
            <w:r w:rsidR="00C00274">
              <w:rPr>
                <w:rFonts w:ascii="Arial" w:hAnsi="Arial" w:cs="Arial"/>
              </w:rPr>
              <w:t>Empresa</w:t>
            </w:r>
          </w:p>
          <w:p w:rsidR="000F14CF" w:rsidRDefault="000F14CF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  <w:p w:rsidR="000F14CF" w:rsidRDefault="000F14CF">
            <w:pPr>
              <w:rPr>
                <w:rFonts w:ascii="Arial" w:hAnsi="Arial" w:cs="Arial"/>
              </w:rPr>
            </w:pPr>
          </w:p>
        </w:tc>
      </w:tr>
      <w:tr w:rsidR="000F14CF">
        <w:trPr>
          <w:trHeight w:val="608"/>
        </w:trPr>
        <w:tc>
          <w:tcPr>
            <w:tcW w:w="3673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0F14CF" w:rsidRDefault="00B60E02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 </w:t>
            </w:r>
            <w:r w:rsidR="000F14C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0F14CF">
              <w:rPr>
                <w:rFonts w:ascii="Arial" w:hAnsi="Arial" w:cs="Arial"/>
              </w:rPr>
              <w:t>Órgão Expedidor</w:t>
            </w:r>
          </w:p>
          <w:p w:rsidR="000F14CF" w:rsidRDefault="000F14CF">
            <w:pPr>
              <w:ind w:right="13"/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  <w:p w:rsidR="000F14CF" w:rsidRDefault="000F14CF">
            <w:pPr>
              <w:ind w:right="13"/>
              <w:rPr>
                <w:rFonts w:ascii="Arial" w:hAnsi="Arial" w:cs="Arial"/>
              </w:rPr>
            </w:pPr>
          </w:p>
        </w:tc>
        <w:tc>
          <w:tcPr>
            <w:tcW w:w="2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</w:t>
            </w:r>
          </w:p>
          <w:p w:rsidR="000F14CF" w:rsidRDefault="000F14CF">
            <w:pPr>
              <w:ind w:right="13"/>
              <w:rPr>
                <w:rFonts w:ascii="Arial" w:hAnsi="Arial" w:cs="Arial"/>
              </w:rPr>
            </w:pPr>
          </w:p>
        </w:tc>
      </w:tr>
      <w:tr w:rsidR="000F14CF">
        <w:trPr>
          <w:trHeight w:val="608"/>
        </w:trPr>
        <w:tc>
          <w:tcPr>
            <w:tcW w:w="9352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responsável</w:t>
            </w:r>
          </w:p>
          <w:p w:rsidR="000F14CF" w:rsidRDefault="000F14CF">
            <w:pPr>
              <w:rPr>
                <w:rFonts w:ascii="Arial" w:hAnsi="Arial" w:cs="Arial"/>
              </w:rPr>
            </w:pPr>
          </w:p>
        </w:tc>
      </w:tr>
      <w:tr w:rsidR="00350EFB" w:rsidTr="00122479">
        <w:trPr>
          <w:trHeight w:val="608"/>
        </w:trPr>
        <w:tc>
          <w:tcPr>
            <w:tcW w:w="935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EFB" w:rsidRDefault="00350EF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– mail</w:t>
            </w:r>
          </w:p>
          <w:p w:rsidR="00350EFB" w:rsidRDefault="00350EFB" w:rsidP="004E0DE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F14CF" w:rsidRDefault="000F14CF">
      <w:pPr>
        <w:rPr>
          <w:rFonts w:ascii="Arial" w:hAnsi="Arial" w:cs="Arial"/>
        </w:rPr>
      </w:pPr>
    </w:p>
    <w:p w:rsidR="000F14CF" w:rsidRDefault="000F14CF">
      <w:pPr>
        <w:rPr>
          <w:rFonts w:ascii="Arial" w:hAnsi="Arial" w:cs="Arial"/>
        </w:rPr>
      </w:pPr>
    </w:p>
    <w:p w:rsidR="000F14CF" w:rsidRDefault="000F1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2 - DADOS DO ESTAGIÁRIO</w:t>
      </w:r>
    </w:p>
    <w:p w:rsidR="000F14CF" w:rsidRDefault="000F14CF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15"/>
        <w:gridCol w:w="1313"/>
        <w:gridCol w:w="6"/>
        <w:gridCol w:w="1695"/>
        <w:gridCol w:w="2723"/>
      </w:tblGrid>
      <w:tr w:rsidR="000F14CF">
        <w:trPr>
          <w:trHeight w:val="608"/>
        </w:trPr>
        <w:tc>
          <w:tcPr>
            <w:tcW w:w="6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F14CF" w:rsidRDefault="000F14CF" w:rsidP="004E0D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="0083516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350EFB" w:rsidP="004E0D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  <w:r w:rsidR="00835166">
              <w:rPr>
                <w:rFonts w:ascii="Arial" w:hAnsi="Arial" w:cs="Arial"/>
              </w:rPr>
              <w:t xml:space="preserve">: </w:t>
            </w:r>
          </w:p>
        </w:tc>
      </w:tr>
      <w:tr w:rsidR="000F14CF">
        <w:trPr>
          <w:trHeight w:val="608"/>
        </w:trPr>
        <w:tc>
          <w:tcPr>
            <w:tcW w:w="9352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 w:rsidP="004E0DE2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  <w:r w:rsidR="00835166">
              <w:rPr>
                <w:rFonts w:ascii="Arial" w:hAnsi="Arial" w:cs="Arial"/>
              </w:rPr>
              <w:t xml:space="preserve">: </w:t>
            </w:r>
          </w:p>
        </w:tc>
      </w:tr>
      <w:tr w:rsidR="000F14CF">
        <w:trPr>
          <w:trHeight w:val="608"/>
        </w:trPr>
        <w:tc>
          <w:tcPr>
            <w:tcW w:w="3615" w:type="dxa"/>
            <w:tcBorders>
              <w:left w:val="single" w:sz="8" w:space="0" w:color="000000"/>
              <w:bottom w:val="single" w:sz="4" w:space="0" w:color="000000"/>
            </w:tcBorders>
          </w:tcPr>
          <w:p w:rsidR="000F14CF" w:rsidRDefault="000F14CF" w:rsidP="004E0DE2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  <w:r w:rsidR="00EA5E7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3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0F14CF" w:rsidRDefault="000F14CF">
            <w:pPr>
              <w:ind w:right="13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CEP</w:t>
            </w:r>
          </w:p>
          <w:p w:rsidR="000F14CF" w:rsidRDefault="000F14CF">
            <w:pPr>
              <w:ind w:right="13"/>
              <w:rPr>
                <w:rFonts w:ascii="Arial" w:hAnsi="Arial" w:cs="Arial"/>
                <w:lang w:val="en-US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DDD/Telefone</w:t>
            </w:r>
          </w:p>
          <w:p w:rsidR="000F14CF" w:rsidRDefault="000F14CF">
            <w:pPr>
              <w:ind w:right="13"/>
              <w:rPr>
                <w:rFonts w:ascii="Arial" w:hAnsi="Arial" w:cs="Arial"/>
              </w:rPr>
            </w:pPr>
          </w:p>
        </w:tc>
      </w:tr>
      <w:tr w:rsidR="000F14CF">
        <w:trPr>
          <w:trHeight w:val="608"/>
        </w:trPr>
        <w:tc>
          <w:tcPr>
            <w:tcW w:w="6629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E_mail</w:t>
            </w:r>
          </w:p>
          <w:p w:rsidR="000F14CF" w:rsidRDefault="000F14CF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  <w:p w:rsidR="000F14CF" w:rsidRDefault="000F14CF" w:rsidP="004E0DE2">
            <w:pPr>
              <w:rPr>
                <w:rFonts w:ascii="Arial" w:hAnsi="Arial" w:cs="Arial"/>
              </w:rPr>
            </w:pPr>
          </w:p>
        </w:tc>
      </w:tr>
      <w:tr w:rsidR="000F14CF">
        <w:trPr>
          <w:trHeight w:val="608"/>
        </w:trPr>
        <w:tc>
          <w:tcPr>
            <w:tcW w:w="4928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  <w:p w:rsidR="000F14CF" w:rsidRDefault="000F14CF">
            <w:pPr>
              <w:ind w:right="13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</w:t>
            </w:r>
          </w:p>
          <w:p w:rsidR="000F14CF" w:rsidRDefault="000F14CF">
            <w:pPr>
              <w:ind w:right="13"/>
              <w:rPr>
                <w:rFonts w:ascii="Arial" w:hAnsi="Arial" w:cs="Arial"/>
              </w:rPr>
            </w:pPr>
          </w:p>
        </w:tc>
      </w:tr>
      <w:tr w:rsidR="000F14CF">
        <w:trPr>
          <w:trHeight w:val="608"/>
        </w:trPr>
        <w:tc>
          <w:tcPr>
            <w:tcW w:w="492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F14CF" w:rsidRDefault="000F14CF">
            <w:pPr>
              <w:snapToGrid w:val="0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EA5E7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42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</w:t>
            </w:r>
            <w:r w:rsidR="00EA5E71">
              <w:rPr>
                <w:rFonts w:ascii="Arial" w:hAnsi="Arial" w:cs="Arial"/>
              </w:rPr>
              <w:t xml:space="preserve">: </w:t>
            </w:r>
          </w:p>
        </w:tc>
      </w:tr>
    </w:tbl>
    <w:p w:rsidR="000F14CF" w:rsidRDefault="000F14CF">
      <w:pPr>
        <w:rPr>
          <w:rFonts w:ascii="Arial" w:hAnsi="Arial" w:cs="Arial"/>
          <w:b/>
        </w:rPr>
      </w:pPr>
    </w:p>
    <w:p w:rsidR="000F14CF" w:rsidRDefault="000F14CF">
      <w:pPr>
        <w:rPr>
          <w:rFonts w:ascii="Arial" w:hAnsi="Arial" w:cs="Arial"/>
          <w:b/>
        </w:rPr>
      </w:pPr>
    </w:p>
    <w:p w:rsidR="000F14CF" w:rsidRDefault="000F14CF">
      <w:pPr>
        <w:rPr>
          <w:rFonts w:ascii="Arial" w:hAnsi="Arial" w:cs="Arial"/>
          <w:b/>
        </w:rPr>
      </w:pPr>
    </w:p>
    <w:p w:rsidR="000F14CF" w:rsidRDefault="000F1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DESCRIÇÃO DO ESTÁGIO</w:t>
      </w:r>
    </w:p>
    <w:p w:rsidR="000F14CF" w:rsidRDefault="000F14CF">
      <w:pPr>
        <w:rPr>
          <w:rFonts w:ascii="Arial" w:hAnsi="Arial" w:cs="Arial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276"/>
        <w:gridCol w:w="1447"/>
      </w:tblGrid>
      <w:tr w:rsidR="000F14CF">
        <w:trPr>
          <w:trHeight w:val="337"/>
        </w:trPr>
        <w:tc>
          <w:tcPr>
            <w:tcW w:w="662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que a empresa desenvolve:</w:t>
            </w:r>
            <w:r w:rsidR="00EA5E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Execução</w:t>
            </w:r>
          </w:p>
        </w:tc>
      </w:tr>
      <w:tr w:rsidR="000F14CF">
        <w:trPr>
          <w:trHeight w:val="561"/>
        </w:trPr>
        <w:tc>
          <w:tcPr>
            <w:tcW w:w="6629" w:type="dxa"/>
            <w:gridSpan w:val="2"/>
            <w:tcBorders>
              <w:left w:val="single" w:sz="8" w:space="0" w:color="000000"/>
            </w:tcBorders>
          </w:tcPr>
          <w:p w:rsidR="000F14CF" w:rsidRDefault="000F14CF">
            <w:pPr>
              <w:tabs>
                <w:tab w:val="left" w:pos="5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</w:t>
            </w:r>
          </w:p>
          <w:p w:rsidR="000F14CF" w:rsidRDefault="000F1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</w:t>
            </w:r>
          </w:p>
          <w:p w:rsidR="000F14CF" w:rsidRDefault="000F14CF" w:rsidP="004E0DE2">
            <w:pPr>
              <w:jc w:val="center"/>
              <w:rPr>
                <w:rFonts w:ascii="Arial" w:hAnsi="Arial" w:cs="Arial"/>
              </w:rPr>
            </w:pPr>
          </w:p>
        </w:tc>
      </w:tr>
      <w:tr w:rsidR="000F14CF">
        <w:trPr>
          <w:trHeight w:hRule="exact" w:val="1390"/>
        </w:trPr>
        <w:tc>
          <w:tcPr>
            <w:tcW w:w="4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estágio:   </w:t>
            </w:r>
          </w:p>
          <w:p w:rsidR="000F14CF" w:rsidRDefault="000F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</w:p>
          <w:p w:rsidR="000F14CF" w:rsidRDefault="00F42DD1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302260</wp:posOffset>
                      </wp:positionV>
                      <wp:extent cx="200025" cy="114300"/>
                      <wp:effectExtent l="5715" t="6985" r="13335" b="1206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2pt;margin-top:23.8pt;width:15.7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gaIgIAAD0EAAAOAAAAZHJzL2Uyb0RvYy54bWysU1Fv0zAQfkfiP1h+p0nab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" strokeweight=".26mm"/>
                  </w:pict>
                </mc:Fallback>
              </mc:AlternateContent>
            </w:r>
            <w:r w:rsidR="000F14CF">
              <w:rPr>
                <w:rFonts w:ascii="Arial" w:hAnsi="Arial" w:cs="Arial"/>
              </w:rPr>
              <w:t xml:space="preserve">          Obrigatório </w:t>
            </w:r>
          </w:p>
          <w:p w:rsidR="000F14CF" w:rsidRDefault="000F14CF">
            <w:pPr>
              <w:rPr>
                <w:rFonts w:ascii="Arial" w:hAnsi="Arial" w:cs="Arial"/>
              </w:rPr>
            </w:pPr>
          </w:p>
          <w:p w:rsidR="000F14CF" w:rsidRDefault="000F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Não obrigatório</w:t>
            </w:r>
          </w:p>
        </w:tc>
        <w:tc>
          <w:tcPr>
            <w:tcW w:w="4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F42DD1">
            <w:pPr>
              <w:snapToGrid w:val="0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30480</wp:posOffset>
                      </wp:positionV>
                      <wp:extent cx="200025" cy="114300"/>
                      <wp:effectExtent l="10160" t="11430" r="8890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8.3pt;margin-top:2.4pt;width:15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QMIgIAAD0EAAAOAAAAZHJzL2Uyb0RvYy54bWysU1Fv0zAQfkfiP1h+p0nab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" strokeweight=".26mm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30480</wp:posOffset>
                      </wp:positionV>
                      <wp:extent cx="200025" cy="114300"/>
                      <wp:effectExtent l="19685" t="20955" r="37465" b="4572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1.55pt;margin-top:2.4pt;width:15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0F14CF">
              <w:rPr>
                <w:rFonts w:ascii="Arial" w:hAnsi="Arial" w:cs="Arial"/>
              </w:rPr>
              <w:t xml:space="preserve">Concessão de bolsa:          Sim            Não </w:t>
            </w:r>
          </w:p>
          <w:p w:rsidR="000F14CF" w:rsidRDefault="000F14CF">
            <w:pPr>
              <w:rPr>
                <w:rFonts w:ascii="Arial" w:hAnsi="Arial" w:cs="Arial"/>
              </w:rPr>
            </w:pPr>
          </w:p>
          <w:p w:rsidR="000F14CF" w:rsidRDefault="000F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da Bolsa: R$ ________</w:t>
            </w:r>
          </w:p>
          <w:p w:rsidR="000F14CF" w:rsidRDefault="000F14CF">
            <w:pPr>
              <w:rPr>
                <w:rFonts w:ascii="Arial" w:hAnsi="Arial" w:cs="Arial"/>
              </w:rPr>
            </w:pPr>
          </w:p>
          <w:p w:rsidR="000F14CF" w:rsidRDefault="000F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auxílio transporte: R$ ________</w:t>
            </w:r>
          </w:p>
          <w:p w:rsidR="000F14CF" w:rsidRDefault="000F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0F14CF">
        <w:trPr>
          <w:trHeight w:val="1013"/>
        </w:trPr>
        <w:tc>
          <w:tcPr>
            <w:tcW w:w="9352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Atividades a serem desenvolvidas pelos estagiários:</w:t>
            </w:r>
          </w:p>
          <w:p w:rsidR="000F14CF" w:rsidRDefault="000F14CF">
            <w:pPr>
              <w:rPr>
                <w:rFonts w:ascii="Arial" w:hAnsi="Arial" w:cs="Arial"/>
              </w:rPr>
            </w:pPr>
          </w:p>
          <w:p w:rsidR="000F14CF" w:rsidRDefault="000F14CF">
            <w:pPr>
              <w:rPr>
                <w:rFonts w:ascii="Arial" w:hAnsi="Arial" w:cs="Arial"/>
              </w:rPr>
            </w:pPr>
          </w:p>
          <w:p w:rsidR="000F14CF" w:rsidRDefault="000F14CF">
            <w:pPr>
              <w:rPr>
                <w:rFonts w:ascii="Arial" w:hAnsi="Arial" w:cs="Arial"/>
              </w:rPr>
            </w:pPr>
          </w:p>
        </w:tc>
      </w:tr>
      <w:tr w:rsidR="000F14CF">
        <w:trPr>
          <w:trHeight w:val="1271"/>
        </w:trPr>
        <w:tc>
          <w:tcPr>
            <w:tcW w:w="9352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do estágio:</w:t>
            </w:r>
          </w:p>
          <w:p w:rsidR="000F14CF" w:rsidRDefault="000F14CF">
            <w:pPr>
              <w:rPr>
                <w:rFonts w:ascii="Arial" w:hAnsi="Arial" w:cs="Arial"/>
              </w:rPr>
            </w:pPr>
          </w:p>
        </w:tc>
      </w:tr>
      <w:tr w:rsidR="000F14CF">
        <w:trPr>
          <w:trHeight w:val="709"/>
        </w:trPr>
        <w:tc>
          <w:tcPr>
            <w:tcW w:w="4928" w:type="dxa"/>
            <w:tcBorders>
              <w:left w:val="single" w:sz="8" w:space="0" w:color="000000"/>
              <w:bottom w:val="single" w:sz="4" w:space="0" w:color="000000"/>
            </w:tcBorders>
          </w:tcPr>
          <w:p w:rsidR="000F14CF" w:rsidRDefault="000F14CF" w:rsidP="004E0D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estágio:</w:t>
            </w:r>
            <w:r w:rsidR="007A63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Orientador do estágio:</w:t>
            </w:r>
          </w:p>
          <w:p w:rsidR="007A63B4" w:rsidRDefault="007A63B4">
            <w:pPr>
              <w:snapToGrid w:val="0"/>
              <w:rPr>
                <w:rFonts w:ascii="Arial" w:hAnsi="Arial" w:cs="Arial"/>
              </w:rPr>
            </w:pPr>
          </w:p>
        </w:tc>
      </w:tr>
      <w:tr w:rsidR="000F14CF">
        <w:trPr>
          <w:trHeight w:val="1624"/>
        </w:trPr>
        <w:tc>
          <w:tcPr>
            <w:tcW w:w="93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4CF" w:rsidRDefault="000F14CF" w:rsidP="004E0D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Observações:</w:t>
            </w:r>
            <w:r w:rsidR="00B91F23">
              <w:rPr>
                <w:rFonts w:ascii="Arial" w:hAnsi="Arial" w:cs="Arial"/>
              </w:rPr>
              <w:t xml:space="preserve"> </w:t>
            </w:r>
          </w:p>
        </w:tc>
      </w:tr>
    </w:tbl>
    <w:p w:rsidR="000F14CF" w:rsidRDefault="000F14CF">
      <w:pPr>
        <w:pStyle w:val="Ttulo1"/>
        <w:tabs>
          <w:tab w:val="left" w:pos="284"/>
        </w:tabs>
        <w:ind w:firstLine="0"/>
        <w:rPr>
          <w:rFonts w:ascii="Arial" w:hAnsi="Arial" w:cs="Arial"/>
          <w:sz w:val="20"/>
        </w:rPr>
      </w:pPr>
    </w:p>
    <w:p w:rsidR="000F14CF" w:rsidRDefault="000F14CF">
      <w:pPr>
        <w:ind w:right="-518"/>
        <w:rPr>
          <w:rFonts w:ascii="Arial" w:hAnsi="Arial" w:cs="Arial"/>
          <w:b/>
        </w:rPr>
      </w:pPr>
    </w:p>
    <w:p w:rsidR="000F14CF" w:rsidRDefault="000F14CF">
      <w:pPr>
        <w:ind w:right="-5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 PARA PREENCHIMENTO DO PROFESSOR ORIENTADOR</w:t>
      </w:r>
    </w:p>
    <w:p w:rsidR="000F14CF" w:rsidRDefault="000F14CF">
      <w:pPr>
        <w:ind w:right="-518"/>
        <w:rPr>
          <w:rFonts w:ascii="Arial" w:hAnsi="Arial" w:cs="Arial"/>
          <w:b/>
        </w:rPr>
      </w:pPr>
    </w:p>
    <w:p w:rsidR="000F14CF" w:rsidRDefault="000F14CF">
      <w:pPr>
        <w:ind w:right="-5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 – Em relação ao aluno</w:t>
      </w:r>
    </w:p>
    <w:p w:rsidR="000F14CF" w:rsidRDefault="000F14CF">
      <w:pPr>
        <w:ind w:right="-518"/>
        <w:rPr>
          <w:rFonts w:ascii="Arial" w:hAnsi="Arial" w:cs="Arial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0F14CF"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ind w:right="-5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e Frequência do Aluno:</w:t>
            </w: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</w:tc>
      </w:tr>
      <w:tr w:rsidR="000F14CF">
        <w:tc>
          <w:tcPr>
            <w:tcW w:w="9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ind w:right="-5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Compatibilidade entre as atividades a serem desenvolvidas com as unidades curriculares:</w:t>
            </w: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</w:tc>
      </w:tr>
    </w:tbl>
    <w:p w:rsidR="000F14CF" w:rsidRDefault="000F14CF">
      <w:pPr>
        <w:ind w:right="-518"/>
        <w:rPr>
          <w:rFonts w:ascii="Arial" w:hAnsi="Arial" w:cs="Arial"/>
          <w:b/>
        </w:rPr>
      </w:pPr>
    </w:p>
    <w:p w:rsidR="000F14CF" w:rsidRDefault="000F14CF">
      <w:pPr>
        <w:ind w:right="-5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 – Em relação à parte concedente</w:t>
      </w:r>
    </w:p>
    <w:p w:rsidR="000F14CF" w:rsidRDefault="000F14CF">
      <w:pPr>
        <w:ind w:right="-518"/>
        <w:rPr>
          <w:rFonts w:ascii="Arial" w:hAnsi="Arial" w:cs="Arial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1630"/>
        <w:gridCol w:w="1631"/>
        <w:gridCol w:w="1479"/>
      </w:tblGrid>
      <w:tr w:rsidR="000F14CF">
        <w:trPr>
          <w:trHeight w:val="932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ind w:right="-5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visita:</w:t>
            </w: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spacing w:after="120"/>
              <w:ind w:right="-5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Funcionários: ______________</w:t>
            </w:r>
          </w:p>
          <w:p w:rsidR="000F14CF" w:rsidRDefault="000F14CF">
            <w:pPr>
              <w:spacing w:after="120"/>
              <w:ind w:right="-5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Estagiários: ______________</w:t>
            </w: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</w:tc>
      </w:tr>
      <w:tr w:rsidR="000F14CF">
        <w:trPr>
          <w:trHeight w:val="231"/>
        </w:trPr>
        <w:tc>
          <w:tcPr>
            <w:tcW w:w="4644" w:type="dxa"/>
            <w:tcBorders>
              <w:left w:val="single" w:sz="8" w:space="0" w:color="000000"/>
              <w:bottom w:val="single" w:sz="4" w:space="0" w:color="000000"/>
            </w:tcBorders>
          </w:tcPr>
          <w:p w:rsidR="000F14CF" w:rsidRDefault="000F14CF">
            <w:pPr>
              <w:snapToGrid w:val="0"/>
              <w:rPr>
                <w:rFonts w:ascii="Arial" w:hAnsi="Arial" w:cs="Arial"/>
                <w:b/>
              </w:rPr>
            </w:pPr>
          </w:p>
          <w:p w:rsidR="000F14CF" w:rsidRDefault="000F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das instalações</w:t>
            </w:r>
          </w:p>
          <w:p w:rsidR="000F14CF" w:rsidRDefault="000F14C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jc w:val="center"/>
              <w:rPr>
                <w:rFonts w:ascii="Wingdings" w:hAnsi="Wingdings"/>
                <w:sz w:val="48"/>
                <w:szCs w:val="48"/>
              </w:rPr>
            </w:pPr>
            <w:r>
              <w:rPr>
                <w:rFonts w:ascii="Wingdings" w:hAnsi="Wingdings"/>
                <w:sz w:val="48"/>
                <w:szCs w:val="48"/>
              </w:rPr>
              <w:t>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jc w:val="center"/>
              <w:rPr>
                <w:rFonts w:ascii="Wingdings" w:hAnsi="Wingdings"/>
                <w:sz w:val="48"/>
                <w:szCs w:val="48"/>
              </w:rPr>
            </w:pPr>
            <w:r>
              <w:rPr>
                <w:rFonts w:ascii="Wingdings" w:hAnsi="Wingdings"/>
                <w:sz w:val="48"/>
                <w:szCs w:val="48"/>
              </w:rPr>
              <w:t>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14CF" w:rsidRDefault="000F14CF">
            <w:pPr>
              <w:snapToGrid w:val="0"/>
              <w:jc w:val="center"/>
              <w:rPr>
                <w:rFonts w:ascii="Wingdings" w:hAnsi="Wingdings"/>
                <w:sz w:val="48"/>
                <w:szCs w:val="48"/>
              </w:rPr>
            </w:pPr>
            <w:r>
              <w:rPr>
                <w:rFonts w:ascii="Wingdings" w:hAnsi="Wingdings"/>
                <w:sz w:val="48"/>
                <w:szCs w:val="48"/>
              </w:rPr>
              <w:t></w:t>
            </w:r>
          </w:p>
        </w:tc>
      </w:tr>
      <w:tr w:rsidR="000F14CF">
        <w:trPr>
          <w:trHeight w:val="229"/>
        </w:trPr>
        <w:tc>
          <w:tcPr>
            <w:tcW w:w="464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Aprendizagem social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</w:tr>
      <w:tr w:rsidR="000F14CF">
        <w:trPr>
          <w:trHeight w:val="229"/>
        </w:trPr>
        <w:tc>
          <w:tcPr>
            <w:tcW w:w="464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Aprendizagem profissional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</w:tr>
      <w:tr w:rsidR="000F14CF">
        <w:trPr>
          <w:trHeight w:val="229"/>
        </w:trPr>
        <w:tc>
          <w:tcPr>
            <w:tcW w:w="464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Aprendizagem cultural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</w:tr>
      <w:tr w:rsidR="000F14CF">
        <w:trPr>
          <w:trHeight w:val="229"/>
        </w:trPr>
        <w:tc>
          <w:tcPr>
            <w:tcW w:w="464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</w:tr>
      <w:tr w:rsidR="000F14CF">
        <w:trPr>
          <w:trHeight w:val="229"/>
        </w:trPr>
        <w:tc>
          <w:tcPr>
            <w:tcW w:w="464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Segurança no trabalho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</w:tr>
      <w:tr w:rsidR="000F14CF">
        <w:trPr>
          <w:trHeight w:val="229"/>
        </w:trPr>
        <w:tc>
          <w:tcPr>
            <w:tcW w:w="464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14CF" w:rsidRDefault="000F14CF">
            <w:pPr>
              <w:snapToGrid w:val="0"/>
              <w:spacing w:line="360" w:lineRule="auto"/>
              <w:ind w:right="-516"/>
              <w:rPr>
                <w:rFonts w:ascii="Arial" w:hAnsi="Arial" w:cs="Arial"/>
              </w:rPr>
            </w:pPr>
          </w:p>
        </w:tc>
      </w:tr>
      <w:tr w:rsidR="000F14CF">
        <w:tc>
          <w:tcPr>
            <w:tcW w:w="4644" w:type="dxa"/>
            <w:tcBorders>
              <w:left w:val="single" w:sz="8" w:space="0" w:color="000000"/>
              <w:bottom w:val="single" w:sz="8" w:space="0" w:color="000000"/>
            </w:tcBorders>
          </w:tcPr>
          <w:p w:rsidR="000F14CF" w:rsidRDefault="000F14CF">
            <w:pPr>
              <w:snapToGrid w:val="0"/>
              <w:ind w:right="-5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Observações:</w:t>
            </w: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  <w:p w:rsidR="000F14CF" w:rsidRDefault="000F14CF">
            <w:pPr>
              <w:ind w:right="-518"/>
              <w:rPr>
                <w:rFonts w:ascii="Arial" w:hAnsi="Arial" w:cs="Arial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0F14CF" w:rsidRDefault="000F14CF">
            <w:pPr>
              <w:snapToGrid w:val="0"/>
              <w:ind w:right="-518"/>
              <w:rPr>
                <w:rFonts w:ascii="Arial" w:hAnsi="Arial" w:cs="Arial"/>
              </w:rPr>
            </w:pPr>
          </w:p>
        </w:tc>
      </w:tr>
    </w:tbl>
    <w:p w:rsidR="000F14CF" w:rsidRDefault="000F14CF">
      <w:pPr>
        <w:ind w:right="-518"/>
        <w:rPr>
          <w:rFonts w:ascii="Arial" w:hAnsi="Arial" w:cs="Arial"/>
          <w:b/>
        </w:rPr>
      </w:pPr>
    </w:p>
    <w:p w:rsidR="000F14CF" w:rsidRDefault="000F14CF">
      <w:pPr>
        <w:ind w:right="-51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5- DAS RESPONSABILIDADES</w:t>
      </w:r>
    </w:p>
    <w:p w:rsidR="000F14CF" w:rsidRDefault="000F14CF">
      <w:pPr>
        <w:ind w:right="-518"/>
        <w:rPr>
          <w:rFonts w:ascii="Arial" w:hAnsi="Arial" w:cs="Arial"/>
          <w:b/>
        </w:rPr>
      </w:pPr>
    </w:p>
    <w:p w:rsidR="000F14CF" w:rsidRDefault="000F14CF">
      <w:pPr>
        <w:ind w:right="-518"/>
        <w:jc w:val="center"/>
        <w:rPr>
          <w:rFonts w:ascii="Arial" w:hAnsi="Arial" w:cs="Arial"/>
          <w:b/>
        </w:rPr>
      </w:pPr>
    </w:p>
    <w:p w:rsidR="000F14CF" w:rsidRDefault="000F1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- DAS RESPONSABILIDADES DA UNIPAMPA</w:t>
      </w:r>
    </w:p>
    <w:p w:rsidR="000F14CF" w:rsidRDefault="000F14CF">
      <w:pPr>
        <w:ind w:firstLine="1440"/>
        <w:rPr>
          <w:rFonts w:ascii="Arial" w:hAnsi="Arial" w:cs="Arial"/>
        </w:rPr>
      </w:pPr>
    </w:p>
    <w:p w:rsidR="000F14CF" w:rsidRDefault="000F14C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estudantes habilitados a estágios, que preencham os requisitos curriculares de cada curso;</w:t>
      </w:r>
    </w:p>
    <w:p w:rsidR="000F14CF" w:rsidRDefault="000F14C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Acompanhar o desenvolvimento dos estágios, por meio da Pró-Reitoria Acadêmica e as coordenações de cursos, em articulação com os demais setores competentes da UNIPAMPA;</w:t>
      </w:r>
    </w:p>
    <w:p w:rsidR="000F14CF" w:rsidRDefault="000F14C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Celebrar Termo de Compromisso de Estágio com o educando ou com seu representante ou assistente legal, e com o CAMPO DE ESTÁGIO, indicando as condições de adequação do estágio à proposta pedagógica do curso, à etapa e modalidade da formação do estudante, bem como ao horário e calendário acadêmico;</w:t>
      </w:r>
    </w:p>
    <w:p w:rsidR="000F14CF" w:rsidRDefault="000F14C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Avaliar as instalações do CAMPO DE ESTÁGIO e sua adequação à formação cultural e profissional do educando;</w:t>
      </w:r>
    </w:p>
    <w:p w:rsidR="000F14CF" w:rsidRDefault="000F14C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Indicar professor orientador do estágio, como responsável pelo acompanhamento e avaliação das atividades do estagiário;</w:t>
      </w:r>
    </w:p>
    <w:p w:rsidR="000F14CF" w:rsidRDefault="000F14C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Exigir do educando a apresentação periódica, em prazo não superior a 6 (seis) meses, de relatório das atividades de estágio;</w:t>
      </w:r>
    </w:p>
    <w:p w:rsidR="000F14CF" w:rsidRDefault="000F14C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Zelar pelo cumprimento do Termo de Compromisso de Estágio, reorientando o estagiário para outro local em caso de descumprimento de suas normas e de insatisfatórias condições de supervisão conjunta;</w:t>
      </w:r>
    </w:p>
    <w:p w:rsidR="000F14CF" w:rsidRDefault="000F14C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normas complementares e instrumentos de avaliação dos estágios de seus educandos;</w:t>
      </w:r>
    </w:p>
    <w:p w:rsidR="000F14CF" w:rsidRDefault="000F14C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Comunicar ao CAMPO DE ESTÁGIO, com a antecedência possível, as datas de realização de eventos acadêmicos, jornadas de atividades especiais, avaliações acadêmicas e outras, que exijam presença em jornada completa do estudante na Universidade;</w:t>
      </w:r>
    </w:p>
    <w:p w:rsidR="000F14CF" w:rsidRDefault="000F14C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Comunicar ao CAMPO DE ESTÁGIO e zelar pelo pronto encerramento do estágio, com registro no respectivo Termo de Compromisso de Estágio, imediatamente após a ocorrência de conclusão ou abandono de curso, cancelamento ou trancamento de matrícula de estudantes em estágio,</w:t>
      </w:r>
    </w:p>
    <w:p w:rsidR="000F14CF" w:rsidRDefault="000F14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 xml:space="preserve"> – A UNIPAMPA não será responsabilizada por qualquer ação ou omissão, dolosa ou culposa, praticada pelos estagiários, ficando a cargo destes todo e qualquer ônus que vier a causar ao CAMPO DE ESTÁGIO, à Universidade ou a terceiros. A UNIPAMPA também não se responsabilizará pelo deslocamento dos estagiários ao CAMPO DE ESTÁGIO e/ou pela sua alimentação.</w:t>
      </w:r>
    </w:p>
    <w:p w:rsidR="000F14CF" w:rsidRDefault="000F14CF">
      <w:pPr>
        <w:jc w:val="both"/>
        <w:rPr>
          <w:rFonts w:ascii="Arial" w:hAnsi="Arial" w:cs="Arial"/>
          <w:b/>
        </w:rPr>
      </w:pPr>
    </w:p>
    <w:p w:rsidR="000F14CF" w:rsidRDefault="000F14CF">
      <w:pPr>
        <w:jc w:val="both"/>
        <w:rPr>
          <w:rFonts w:ascii="Arial" w:hAnsi="Arial" w:cs="Arial"/>
          <w:b/>
        </w:rPr>
      </w:pPr>
    </w:p>
    <w:p w:rsidR="000F14CF" w:rsidRDefault="000F14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- DAS RESPONSABILIDADES DO CAMPO DE ESTÁGIO</w:t>
      </w:r>
    </w:p>
    <w:p w:rsidR="000F14CF" w:rsidRDefault="000F14CF">
      <w:pPr>
        <w:ind w:firstLine="1440"/>
        <w:jc w:val="both"/>
        <w:rPr>
          <w:rFonts w:ascii="Arial" w:hAnsi="Arial" w:cs="Arial"/>
        </w:rPr>
      </w:pPr>
    </w:p>
    <w:p w:rsidR="000F14CF" w:rsidRDefault="000F14CF">
      <w:pPr>
        <w:numPr>
          <w:ilvl w:val="0"/>
          <w:numId w:val="3"/>
        </w:numPr>
        <w:tabs>
          <w:tab w:val="left" w:pos="720"/>
        </w:tabs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Ofertar instalações e condições de trabalho que possam proporcionar ao estagiário atividades de aprendizagem social, profissional e cultural;</w:t>
      </w:r>
    </w:p>
    <w:p w:rsidR="000F14CF" w:rsidRDefault="000F14CF">
      <w:pPr>
        <w:numPr>
          <w:ilvl w:val="0"/>
          <w:numId w:val="3"/>
        </w:numPr>
        <w:tabs>
          <w:tab w:val="left" w:pos="720"/>
        </w:tabs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Celebrar Termo de Compromisso de Estágio com a UNIPAMPA e o estagiário, zelando por seu cumprimento;</w:t>
      </w:r>
    </w:p>
    <w:p w:rsidR="000F14CF" w:rsidRDefault="000F14CF">
      <w:pPr>
        <w:numPr>
          <w:ilvl w:val="0"/>
          <w:numId w:val="3"/>
        </w:numPr>
        <w:tabs>
          <w:tab w:val="left" w:pos="720"/>
        </w:tabs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Proporcionar à UNIPAMPA, sempre que necessário, subsídios que possibilitem o acompanhamento e a supervisão de estágio;</w:t>
      </w:r>
    </w:p>
    <w:p w:rsidR="000F14CF" w:rsidRDefault="000F14CF">
      <w:pPr>
        <w:numPr>
          <w:ilvl w:val="0"/>
          <w:numId w:val="3"/>
        </w:numPr>
        <w:tabs>
          <w:tab w:val="left" w:pos="720"/>
        </w:tabs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Indicar servidor de seu quadro de pessoal, com formação e/ou experiência profissional na área de conhecimento do curso do estagiário, para orientá-lo e supervisioná-lo;</w:t>
      </w:r>
    </w:p>
    <w:p w:rsidR="000F14CF" w:rsidRDefault="000F14CF">
      <w:pPr>
        <w:numPr>
          <w:ilvl w:val="0"/>
          <w:numId w:val="3"/>
        </w:numPr>
        <w:tabs>
          <w:tab w:val="left" w:pos="720"/>
        </w:tabs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Comunicar à UNIPAMPA a interrupção, conclusão ou as eventuais modificações do conveniado no Termo de Compromisso de Estágio;</w:t>
      </w:r>
    </w:p>
    <w:p w:rsidR="000F14CF" w:rsidRDefault="000F14CF">
      <w:pPr>
        <w:numPr>
          <w:ilvl w:val="0"/>
          <w:numId w:val="3"/>
        </w:numPr>
        <w:tabs>
          <w:tab w:val="left" w:pos="72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Contratar em favor do estagiário seguro contra acidentes pessoais, cuja apólice seja compatível com valores de mercado, conforme fique estabelecido no Termo de Compromisso de Estágio;</w:t>
      </w:r>
    </w:p>
    <w:p w:rsidR="000F14CF" w:rsidRDefault="000F14CF">
      <w:pPr>
        <w:numPr>
          <w:ilvl w:val="0"/>
          <w:numId w:val="3"/>
        </w:numPr>
        <w:tabs>
          <w:tab w:val="left" w:pos="72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Por ocasião do desligamento do estagiário, entregar termo de realização do estágio com indicação resumida das atividades desenvolvidas, dos períodos e da avaliação de desempenho;</w:t>
      </w:r>
    </w:p>
    <w:p w:rsidR="000F14CF" w:rsidRDefault="000F14CF">
      <w:pPr>
        <w:numPr>
          <w:ilvl w:val="0"/>
          <w:numId w:val="3"/>
        </w:numPr>
        <w:tabs>
          <w:tab w:val="left" w:pos="72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à disposição da fiscalização documentos que comprovem a relação de estágio;</w:t>
      </w:r>
    </w:p>
    <w:p w:rsidR="000F14CF" w:rsidRDefault="000F14CF">
      <w:pPr>
        <w:numPr>
          <w:ilvl w:val="0"/>
          <w:numId w:val="3"/>
        </w:numPr>
        <w:tabs>
          <w:tab w:val="left" w:pos="72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à UNIPAMPA, com periodicidade mínima de 6 (seis) meses, relatório de atividades, com vista obrigatória ao estagiário.</w:t>
      </w:r>
    </w:p>
    <w:p w:rsidR="000F14CF" w:rsidRDefault="000F14CF">
      <w:pPr>
        <w:ind w:right="-518"/>
        <w:jc w:val="both"/>
        <w:rPr>
          <w:rFonts w:ascii="Arial" w:hAnsi="Arial" w:cs="Arial"/>
          <w:b/>
        </w:rPr>
      </w:pPr>
    </w:p>
    <w:p w:rsidR="000F14CF" w:rsidRDefault="000F14CF">
      <w:pPr>
        <w:ind w:right="-518"/>
        <w:rPr>
          <w:rFonts w:ascii="Arial" w:hAnsi="Arial" w:cs="Arial"/>
          <w:b/>
        </w:rPr>
      </w:pPr>
    </w:p>
    <w:p w:rsidR="000F14CF" w:rsidRDefault="000F14CF">
      <w:pPr>
        <w:ind w:right="-518"/>
        <w:rPr>
          <w:rFonts w:ascii="Arial" w:hAnsi="Arial" w:cs="Arial"/>
          <w:b/>
        </w:rPr>
      </w:pPr>
    </w:p>
    <w:p w:rsidR="000F14CF" w:rsidRDefault="000F14CF">
      <w:pPr>
        <w:ind w:right="-5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– VIGÊNCIA</w:t>
      </w:r>
    </w:p>
    <w:p w:rsidR="000F14CF" w:rsidRDefault="000F14CF">
      <w:pPr>
        <w:rPr>
          <w:rFonts w:ascii="Arial" w:hAnsi="Arial" w:cs="Arial"/>
          <w:b/>
        </w:rPr>
      </w:pPr>
    </w:p>
    <w:p w:rsidR="000F14CF" w:rsidRDefault="000F14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Convênio entrará em vigor na data de sua assinatura, e terá validade de </w:t>
      </w:r>
      <w:r w:rsidR="00350EFB"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 anos, podendo ser prorrogado mediante termos aditivos.</w:t>
      </w:r>
    </w:p>
    <w:p w:rsidR="000F14CF" w:rsidRDefault="000F14CF">
      <w:pPr>
        <w:ind w:firstLine="1440"/>
        <w:jc w:val="center"/>
        <w:rPr>
          <w:rFonts w:ascii="Arial" w:hAnsi="Arial" w:cs="Arial"/>
          <w:b/>
        </w:rPr>
      </w:pPr>
    </w:p>
    <w:p w:rsidR="000F14CF" w:rsidRDefault="000F14CF">
      <w:pPr>
        <w:ind w:firstLine="709"/>
        <w:jc w:val="both"/>
        <w:rPr>
          <w:rFonts w:ascii="Arial" w:hAnsi="Arial" w:cs="Arial"/>
        </w:rPr>
      </w:pPr>
    </w:p>
    <w:p w:rsidR="000F14CF" w:rsidRDefault="00350E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0F14CF">
        <w:rPr>
          <w:rFonts w:ascii="Arial" w:hAnsi="Arial" w:cs="Arial"/>
        </w:rPr>
        <w:t>, .......... de.....</w:t>
      </w:r>
      <w:r w:rsidR="005610F2">
        <w:rPr>
          <w:rFonts w:ascii="Arial" w:hAnsi="Arial" w:cs="Arial"/>
        </w:rPr>
        <w:t xml:space="preserve">.........................de </w:t>
      </w:r>
      <w:r>
        <w:rPr>
          <w:rFonts w:ascii="Arial" w:hAnsi="Arial" w:cs="Arial"/>
        </w:rPr>
        <w:t>...........</w:t>
      </w:r>
      <w:r w:rsidR="000F14CF">
        <w:rPr>
          <w:rFonts w:ascii="Arial" w:hAnsi="Arial" w:cs="Arial"/>
        </w:rPr>
        <w:t>.</w:t>
      </w:r>
    </w:p>
    <w:p w:rsidR="000F14CF" w:rsidRDefault="000F14CF">
      <w:pPr>
        <w:jc w:val="center"/>
        <w:rPr>
          <w:rFonts w:ascii="Arial" w:hAnsi="Arial" w:cs="Arial"/>
        </w:rPr>
      </w:pPr>
    </w:p>
    <w:p w:rsidR="000F14CF" w:rsidRDefault="000F14CF">
      <w:pPr>
        <w:jc w:val="center"/>
        <w:rPr>
          <w:rFonts w:ascii="Arial" w:hAnsi="Arial" w:cs="Arial"/>
        </w:rPr>
      </w:pPr>
    </w:p>
    <w:p w:rsidR="00350EFB" w:rsidRDefault="00350EFB">
      <w:pPr>
        <w:jc w:val="center"/>
        <w:rPr>
          <w:rFonts w:ascii="Arial" w:hAnsi="Arial" w:cs="Arial"/>
        </w:rPr>
      </w:pPr>
    </w:p>
    <w:p w:rsidR="00350EFB" w:rsidRDefault="00350EFB">
      <w:pPr>
        <w:jc w:val="center"/>
        <w:rPr>
          <w:rFonts w:ascii="Arial" w:hAnsi="Arial" w:cs="Arial"/>
        </w:rPr>
      </w:pPr>
    </w:p>
    <w:p w:rsidR="00350EFB" w:rsidRDefault="00350EFB">
      <w:pPr>
        <w:jc w:val="center"/>
        <w:rPr>
          <w:rFonts w:ascii="Arial" w:hAnsi="Arial" w:cs="Arial"/>
        </w:rPr>
      </w:pPr>
    </w:p>
    <w:p w:rsidR="00350EFB" w:rsidRDefault="00350EFB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0F14CF">
        <w:tc>
          <w:tcPr>
            <w:tcW w:w="4322" w:type="dxa"/>
          </w:tcPr>
          <w:p w:rsidR="000F14CF" w:rsidRDefault="000F14C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350EFB" w:rsidRDefault="00350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ESTAGIÁRIO</w:t>
            </w:r>
          </w:p>
          <w:p w:rsidR="00350EFB" w:rsidRDefault="00350EFB">
            <w:pPr>
              <w:rPr>
                <w:rFonts w:ascii="Arial" w:hAnsi="Arial" w:cs="Arial"/>
              </w:rPr>
            </w:pPr>
          </w:p>
          <w:p w:rsidR="00350EFB" w:rsidRDefault="00350EFB">
            <w:pPr>
              <w:rPr>
                <w:rFonts w:ascii="Arial" w:hAnsi="Arial" w:cs="Arial"/>
              </w:rPr>
            </w:pPr>
          </w:p>
          <w:p w:rsidR="00350EFB" w:rsidRDefault="00350EFB">
            <w:pPr>
              <w:rPr>
                <w:rFonts w:ascii="Arial" w:hAnsi="Arial" w:cs="Arial"/>
              </w:rPr>
            </w:pPr>
          </w:p>
          <w:p w:rsidR="00350EFB" w:rsidRDefault="00350EFB">
            <w:pPr>
              <w:rPr>
                <w:rFonts w:ascii="Arial" w:hAnsi="Arial" w:cs="Arial"/>
              </w:rPr>
            </w:pPr>
          </w:p>
          <w:p w:rsidR="00350EFB" w:rsidRDefault="00350EFB">
            <w:pPr>
              <w:rPr>
                <w:rFonts w:ascii="Arial" w:hAnsi="Arial" w:cs="Arial"/>
              </w:rPr>
            </w:pPr>
          </w:p>
          <w:p w:rsidR="00350EFB" w:rsidRDefault="00350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____________________________________Representante legal da Empresa / Instituição Concedente</w:t>
            </w:r>
          </w:p>
        </w:tc>
        <w:tc>
          <w:tcPr>
            <w:tcW w:w="4322" w:type="dxa"/>
          </w:tcPr>
          <w:p w:rsidR="000F14CF" w:rsidRDefault="000F14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F14CF" w:rsidRDefault="000F14CF">
      <w:r>
        <w:rPr>
          <w:rFonts w:ascii="Arial" w:hAnsi="Arial" w:cs="Arial"/>
        </w:rPr>
        <w:t xml:space="preserve">    </w:t>
      </w:r>
    </w:p>
    <w:sectPr w:rsidR="000F14CF" w:rsidSect="00BB5336">
      <w:headerReference w:type="default" r:id="rId9"/>
      <w:footnotePr>
        <w:pos w:val="beneathText"/>
      </w:footnotePr>
      <w:pgSz w:w="11905" w:h="16837"/>
      <w:pgMar w:top="1701" w:right="99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D4" w:rsidRDefault="00C63ED4">
      <w:r>
        <w:separator/>
      </w:r>
    </w:p>
  </w:endnote>
  <w:endnote w:type="continuationSeparator" w:id="0">
    <w:p w:rsidR="00C63ED4" w:rsidRDefault="00C6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D4" w:rsidRDefault="00C63ED4">
      <w:r>
        <w:separator/>
      </w:r>
    </w:p>
  </w:footnote>
  <w:footnote w:type="continuationSeparator" w:id="0">
    <w:p w:rsidR="00C63ED4" w:rsidRDefault="00C6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CF" w:rsidRDefault="0054702E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-306070</wp:posOffset>
          </wp:positionV>
          <wp:extent cx="1266190" cy="7937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793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4CF" w:rsidRDefault="000F14CF">
    <w:pPr>
      <w:pStyle w:val="Cabealho"/>
    </w:pPr>
  </w:p>
  <w:p w:rsidR="000F14CF" w:rsidRDefault="000F14CF">
    <w:pPr>
      <w:pStyle w:val="Cabealho"/>
    </w:pPr>
  </w:p>
  <w:p w:rsidR="000F14CF" w:rsidRDefault="000F14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DE"/>
    <w:rsid w:val="000F14CF"/>
    <w:rsid w:val="00102AE8"/>
    <w:rsid w:val="00141C8A"/>
    <w:rsid w:val="001D767A"/>
    <w:rsid w:val="00222282"/>
    <w:rsid w:val="002757AA"/>
    <w:rsid w:val="00286089"/>
    <w:rsid w:val="00291247"/>
    <w:rsid w:val="002D16A7"/>
    <w:rsid w:val="00350EFB"/>
    <w:rsid w:val="00387BB5"/>
    <w:rsid w:val="004E0DE2"/>
    <w:rsid w:val="0054702E"/>
    <w:rsid w:val="005610F2"/>
    <w:rsid w:val="007053BA"/>
    <w:rsid w:val="00714751"/>
    <w:rsid w:val="007839D9"/>
    <w:rsid w:val="007A63B4"/>
    <w:rsid w:val="007B2F2C"/>
    <w:rsid w:val="00804549"/>
    <w:rsid w:val="008100EC"/>
    <w:rsid w:val="00835166"/>
    <w:rsid w:val="0084550D"/>
    <w:rsid w:val="00853A93"/>
    <w:rsid w:val="008A75EF"/>
    <w:rsid w:val="008E2902"/>
    <w:rsid w:val="009B2A7C"/>
    <w:rsid w:val="009C242D"/>
    <w:rsid w:val="00A22406"/>
    <w:rsid w:val="00AB0F44"/>
    <w:rsid w:val="00B01493"/>
    <w:rsid w:val="00B26761"/>
    <w:rsid w:val="00B60E02"/>
    <w:rsid w:val="00B91F23"/>
    <w:rsid w:val="00BB5336"/>
    <w:rsid w:val="00C00274"/>
    <w:rsid w:val="00C4251A"/>
    <w:rsid w:val="00C63ED4"/>
    <w:rsid w:val="00CB0884"/>
    <w:rsid w:val="00D44BC3"/>
    <w:rsid w:val="00D94361"/>
    <w:rsid w:val="00DF6BDE"/>
    <w:rsid w:val="00E2067B"/>
    <w:rsid w:val="00EA5E71"/>
    <w:rsid w:val="00EB29E7"/>
    <w:rsid w:val="00F10BB0"/>
    <w:rsid w:val="00F12F12"/>
    <w:rsid w:val="00F37FF0"/>
    <w:rsid w:val="00F4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B5336"/>
    <w:pPr>
      <w:keepNext/>
      <w:numPr>
        <w:numId w:val="1"/>
      </w:numPr>
      <w:ind w:left="284" w:right="283" w:firstLine="1134"/>
      <w:jc w:val="center"/>
      <w:outlineLvl w:val="0"/>
    </w:pPr>
    <w:rPr>
      <w:color w:val="0000FF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5336"/>
  </w:style>
  <w:style w:type="character" w:styleId="Hyperlink">
    <w:name w:val="Hyperlink"/>
    <w:semiHidden/>
    <w:rsid w:val="00BB5336"/>
    <w:rPr>
      <w:color w:val="0000FF"/>
      <w:u w:val="single"/>
    </w:rPr>
  </w:style>
  <w:style w:type="character" w:customStyle="1" w:styleId="CabealhoChar">
    <w:name w:val="Cabeçalho Char"/>
    <w:basedOn w:val="Fontepargpadro1"/>
    <w:rsid w:val="00BB5336"/>
  </w:style>
  <w:style w:type="character" w:customStyle="1" w:styleId="RodapChar">
    <w:name w:val="Rodapé Char"/>
    <w:basedOn w:val="Fontepargpadro1"/>
    <w:rsid w:val="00BB5336"/>
  </w:style>
  <w:style w:type="paragraph" w:customStyle="1" w:styleId="Captulo">
    <w:name w:val="Capítulo"/>
    <w:basedOn w:val="Normal"/>
    <w:next w:val="Corpodetexto"/>
    <w:rsid w:val="00BB53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B5336"/>
    <w:pPr>
      <w:spacing w:after="120"/>
    </w:pPr>
  </w:style>
  <w:style w:type="paragraph" w:styleId="Lista">
    <w:name w:val="List"/>
    <w:basedOn w:val="Corpodetexto"/>
    <w:semiHidden/>
    <w:rsid w:val="00BB5336"/>
    <w:rPr>
      <w:rFonts w:cs="Tahoma"/>
    </w:rPr>
  </w:style>
  <w:style w:type="paragraph" w:customStyle="1" w:styleId="Legenda1">
    <w:name w:val="Legenda1"/>
    <w:basedOn w:val="Normal"/>
    <w:rsid w:val="00BB53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B5336"/>
    <w:pPr>
      <w:suppressLineNumbers/>
    </w:pPr>
    <w:rPr>
      <w:rFonts w:cs="Tahoma"/>
    </w:rPr>
  </w:style>
  <w:style w:type="paragraph" w:styleId="Sumrio1">
    <w:name w:val="toc 1"/>
    <w:basedOn w:val="Normal"/>
    <w:next w:val="Normal"/>
    <w:semiHidden/>
    <w:rsid w:val="00BB5336"/>
    <w:pPr>
      <w:spacing w:before="120" w:after="120"/>
    </w:pPr>
    <w:rPr>
      <w:b/>
      <w:bCs/>
      <w:caps/>
      <w:sz w:val="24"/>
      <w:szCs w:val="24"/>
    </w:rPr>
  </w:style>
  <w:style w:type="paragraph" w:styleId="NormalWeb">
    <w:name w:val="Normal (Web)"/>
    <w:basedOn w:val="Normal"/>
    <w:rsid w:val="00BB5336"/>
    <w:pPr>
      <w:spacing w:before="280" w:after="280"/>
    </w:pPr>
    <w:rPr>
      <w:sz w:val="24"/>
      <w:szCs w:val="24"/>
    </w:rPr>
  </w:style>
  <w:style w:type="paragraph" w:styleId="Cabealho">
    <w:name w:val="header"/>
    <w:basedOn w:val="Normal"/>
    <w:semiHidden/>
    <w:rsid w:val="00BB53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BB5336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BB5336"/>
    <w:pPr>
      <w:suppressLineNumbers/>
    </w:pPr>
  </w:style>
  <w:style w:type="paragraph" w:customStyle="1" w:styleId="Ttulodatabela">
    <w:name w:val="Título da tabela"/>
    <w:basedOn w:val="Contedodatabela"/>
    <w:rsid w:val="00BB533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B5336"/>
    <w:pPr>
      <w:keepNext/>
      <w:numPr>
        <w:numId w:val="1"/>
      </w:numPr>
      <w:ind w:left="284" w:right="283" w:firstLine="1134"/>
      <w:jc w:val="center"/>
      <w:outlineLvl w:val="0"/>
    </w:pPr>
    <w:rPr>
      <w:color w:val="0000FF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5336"/>
  </w:style>
  <w:style w:type="character" w:styleId="Hyperlink">
    <w:name w:val="Hyperlink"/>
    <w:semiHidden/>
    <w:rsid w:val="00BB5336"/>
    <w:rPr>
      <w:color w:val="0000FF"/>
      <w:u w:val="single"/>
    </w:rPr>
  </w:style>
  <w:style w:type="character" w:customStyle="1" w:styleId="CabealhoChar">
    <w:name w:val="Cabeçalho Char"/>
    <w:basedOn w:val="Fontepargpadro1"/>
    <w:rsid w:val="00BB5336"/>
  </w:style>
  <w:style w:type="character" w:customStyle="1" w:styleId="RodapChar">
    <w:name w:val="Rodapé Char"/>
    <w:basedOn w:val="Fontepargpadro1"/>
    <w:rsid w:val="00BB5336"/>
  </w:style>
  <w:style w:type="paragraph" w:customStyle="1" w:styleId="Captulo">
    <w:name w:val="Capítulo"/>
    <w:basedOn w:val="Normal"/>
    <w:next w:val="Corpodetexto"/>
    <w:rsid w:val="00BB53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B5336"/>
    <w:pPr>
      <w:spacing w:after="120"/>
    </w:pPr>
  </w:style>
  <w:style w:type="paragraph" w:styleId="Lista">
    <w:name w:val="List"/>
    <w:basedOn w:val="Corpodetexto"/>
    <w:semiHidden/>
    <w:rsid w:val="00BB5336"/>
    <w:rPr>
      <w:rFonts w:cs="Tahoma"/>
    </w:rPr>
  </w:style>
  <w:style w:type="paragraph" w:customStyle="1" w:styleId="Legenda1">
    <w:name w:val="Legenda1"/>
    <w:basedOn w:val="Normal"/>
    <w:rsid w:val="00BB53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B5336"/>
    <w:pPr>
      <w:suppressLineNumbers/>
    </w:pPr>
    <w:rPr>
      <w:rFonts w:cs="Tahoma"/>
    </w:rPr>
  </w:style>
  <w:style w:type="paragraph" w:styleId="Sumrio1">
    <w:name w:val="toc 1"/>
    <w:basedOn w:val="Normal"/>
    <w:next w:val="Normal"/>
    <w:semiHidden/>
    <w:rsid w:val="00BB5336"/>
    <w:pPr>
      <w:spacing w:before="120" w:after="120"/>
    </w:pPr>
    <w:rPr>
      <w:b/>
      <w:bCs/>
      <w:caps/>
      <w:sz w:val="24"/>
      <w:szCs w:val="24"/>
    </w:rPr>
  </w:style>
  <w:style w:type="paragraph" w:styleId="NormalWeb">
    <w:name w:val="Normal (Web)"/>
    <w:basedOn w:val="Normal"/>
    <w:rsid w:val="00BB5336"/>
    <w:pPr>
      <w:spacing w:before="280" w:after="280"/>
    </w:pPr>
    <w:rPr>
      <w:sz w:val="24"/>
      <w:szCs w:val="24"/>
    </w:rPr>
  </w:style>
  <w:style w:type="paragraph" w:styleId="Cabealho">
    <w:name w:val="header"/>
    <w:basedOn w:val="Normal"/>
    <w:semiHidden/>
    <w:rsid w:val="00BB53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BB5336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BB5336"/>
    <w:pPr>
      <w:suppressLineNumbers/>
    </w:pPr>
  </w:style>
  <w:style w:type="paragraph" w:customStyle="1" w:styleId="Ttulodatabela">
    <w:name w:val="Título da tabela"/>
    <w:basedOn w:val="Contedodatabela"/>
    <w:rsid w:val="00BB533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1522-D058-4094-899E-9ADF9251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Hewlett-Packard</Company>
  <LinksUpToDate>false</LinksUpToDate>
  <CharactersWithSpaces>5202</CharactersWithSpaces>
  <SharedDoc>false</SharedDoc>
  <HLinks>
    <vt:vector size="12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mailto:cindy.fernandes@vamol.com.br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http://www.vamol.com.br/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UERGS</dc:creator>
  <cp:lastModifiedBy>ANDRESSA HENNIG SILVA</cp:lastModifiedBy>
  <cp:revision>2</cp:revision>
  <cp:lastPrinted>2008-07-01T19:16:00Z</cp:lastPrinted>
  <dcterms:created xsi:type="dcterms:W3CDTF">2020-03-02T20:03:00Z</dcterms:created>
  <dcterms:modified xsi:type="dcterms:W3CDTF">2020-03-02T20:03:00Z</dcterms:modified>
</cp:coreProperties>
</file>